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p w:rsidR="00995459" w:rsidRPr="009644E9" w:rsidRDefault="00995459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 w:rsidRPr="009644E9">
        <w:rPr>
          <w:rFonts w:ascii="Arial Narrow" w:hAnsi="Arial Narrow"/>
          <w:b/>
          <w:bCs/>
          <w:smallCaps/>
        </w:rPr>
        <w:t>Zaproszenie do składania Ofert</w:t>
      </w:r>
      <w:r w:rsidR="00264366" w:rsidRPr="009644E9">
        <w:rPr>
          <w:rFonts w:ascii="Arial Narrow" w:hAnsi="Arial Narrow"/>
          <w:b/>
          <w:bCs/>
          <w:smallCaps/>
        </w:rPr>
        <w:t xml:space="preserve"> </w:t>
      </w:r>
      <w:r w:rsidR="00BC6DB2">
        <w:rPr>
          <w:rFonts w:ascii="Arial Narrow" w:hAnsi="Arial Narrow"/>
          <w:b/>
          <w:bCs/>
          <w:smallCaps/>
        </w:rPr>
        <w:t>6/</w:t>
      </w:r>
      <w:r w:rsidR="00D73F67" w:rsidRPr="009644E9">
        <w:rPr>
          <w:rFonts w:ascii="Arial Narrow" w:hAnsi="Arial Narrow" w:cs="Arial Narrow"/>
          <w:b/>
          <w:bCs/>
          <w:sz w:val="22"/>
          <w:szCs w:val="22"/>
        </w:rPr>
        <w:t>RPLB.08.04.01-08-0018/16</w:t>
      </w:r>
      <w:r w:rsidR="00D73F67" w:rsidRPr="009644E9">
        <w:rPr>
          <w:rFonts w:ascii="Arial Narrow" w:hAnsi="Arial Narrow"/>
          <w:b/>
          <w:bCs/>
          <w:smallCaps/>
        </w:rPr>
        <w:t>/</w:t>
      </w:r>
      <w:r w:rsidR="00264366" w:rsidRPr="009644E9">
        <w:rPr>
          <w:rFonts w:ascii="Arial Narrow" w:hAnsi="Arial Narrow"/>
          <w:b/>
          <w:bCs/>
          <w:smallCaps/>
        </w:rPr>
        <w:t>2017</w:t>
      </w:r>
    </w:p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804"/>
      </w:tblGrid>
      <w:tr w:rsidR="00995459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8660AB">
            <w:pPr>
              <w:keepNext/>
              <w:spacing w:before="60" w:after="60" w:line="276" w:lineRule="auto"/>
              <w:outlineLvl w:val="0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 xml:space="preserve">Zamawiający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E9" w:rsidRPr="00B719B8" w:rsidRDefault="004C42CF" w:rsidP="00B719B8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/>
                <w:b/>
                <w:bCs/>
              </w:rPr>
            </w:pPr>
            <w:r w:rsidRPr="00B719B8">
              <w:rPr>
                <w:rFonts w:ascii="Arial Narrow" w:hAnsi="Arial Narrow"/>
                <w:b/>
                <w:bCs/>
              </w:rPr>
              <w:t>Wojewódzki Ośrodek Sportu i Rekreacji</w:t>
            </w:r>
            <w:r w:rsidR="00491028" w:rsidRPr="00B719B8">
              <w:rPr>
                <w:rFonts w:ascii="Arial Narrow" w:hAnsi="Arial Narrow"/>
                <w:b/>
                <w:bCs/>
              </w:rPr>
              <w:t xml:space="preserve"> im Zbigniewa Majewskiego.</w:t>
            </w:r>
            <w:r w:rsidR="009644E9" w:rsidRPr="00B719B8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5305F" w:rsidRPr="0005305F" w:rsidRDefault="008212A2" w:rsidP="0005305F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 w:cs="Arial Narrow"/>
                <w:b/>
                <w:bCs/>
              </w:rPr>
            </w:pPr>
            <w:r w:rsidRPr="00B719B8">
              <w:rPr>
                <w:rFonts w:ascii="Arial Narrow" w:hAnsi="Arial Narrow" w:cs="Arial Narrow"/>
              </w:rPr>
              <w:t>Wojewódzki Ośrodek Sportu i Rekreacji im. Z. Majewskiego w Drzonkowie</w:t>
            </w:r>
            <w:r w:rsidR="00B719B8" w:rsidRPr="00B719B8">
              <w:rPr>
                <w:rFonts w:ascii="Arial Narrow" w:hAnsi="Arial Narrow" w:cs="Arial Narrow"/>
              </w:rPr>
              <w:br/>
            </w:r>
            <w:r w:rsidRPr="00B719B8">
              <w:rPr>
                <w:rFonts w:ascii="Arial Narrow" w:hAnsi="Arial Narrow" w:cs="Arial Narrow"/>
              </w:rPr>
              <w:t xml:space="preserve">w </w:t>
            </w:r>
            <w:r w:rsidR="00B719B8" w:rsidRPr="00B719B8">
              <w:rPr>
                <w:rFonts w:ascii="Arial Narrow" w:hAnsi="Arial Narrow" w:cs="Arial Narrow"/>
              </w:rPr>
              <w:t>ramach realizacji partnerstwa w</w:t>
            </w:r>
            <w:r w:rsidRPr="00B719B8">
              <w:rPr>
                <w:rFonts w:ascii="Arial Narrow" w:hAnsi="Arial Narrow" w:cs="Arial Narrow"/>
              </w:rPr>
              <w:t xml:space="preserve"> projekcie </w:t>
            </w:r>
            <w:r w:rsidRPr="00B719B8">
              <w:rPr>
                <w:rFonts w:ascii="Arial Narrow" w:hAnsi="Arial Narrow" w:cs="Arial Narrow"/>
                <w:b/>
                <w:bCs/>
              </w:rPr>
              <w:t>„Modernizacja kształcenia zawodowego w Powiecie Strzelecko-Drezdeneckim”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Nr </w:t>
            </w:r>
            <w:r w:rsidR="00B719B8" w:rsidRPr="00B719B8">
              <w:rPr>
                <w:rFonts w:ascii="Arial Narrow" w:hAnsi="Arial Narrow" w:cs="Arial Narrow"/>
                <w:b/>
                <w:bCs/>
              </w:rPr>
              <w:t>RPLB.08.04.01-08-0018/16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B719B8" w:rsidRPr="00B719B8">
              <w:rPr>
                <w:rFonts w:ascii="Arial Narrow" w:hAnsi="Arial Narrow" w:cs="Arial Narrow"/>
              </w:rPr>
              <w:t>Poddziałanie</w:t>
            </w:r>
            <w:r w:rsidRPr="00B719B8">
              <w:rPr>
                <w:rFonts w:ascii="Arial Narrow" w:hAnsi="Arial Narrow" w:cs="Arial Narrow"/>
              </w:rPr>
              <w:t xml:space="preserve"> 8.4.1. Doskonalenie jakości kształcenia zawodowego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>– projekty realizowane poza formułą ZIT</w:t>
            </w:r>
            <w:r w:rsidR="00B719B8" w:rsidRPr="00B719B8">
              <w:rPr>
                <w:rFonts w:ascii="Arial Narrow" w:hAnsi="Arial Narrow" w:cs="Arial Narrow"/>
              </w:rPr>
              <w:t>,</w:t>
            </w:r>
            <w:r w:rsidRPr="00B719B8">
              <w:rPr>
                <w:rFonts w:ascii="Arial Narrow" w:hAnsi="Arial Narrow" w:cs="Arial Narrow"/>
              </w:rPr>
              <w:t xml:space="preserve"> zaprasza</w:t>
            </w:r>
            <w:r w:rsidR="00B719B8">
              <w:rPr>
                <w:rFonts w:ascii="Arial Narrow" w:hAnsi="Arial Narrow" w:cs="Arial Narrow"/>
              </w:rPr>
              <w:br/>
            </w:r>
            <w:r w:rsidRPr="00B719B8">
              <w:rPr>
                <w:rFonts w:ascii="Arial Narrow" w:hAnsi="Arial Narrow" w:cs="Arial Narrow"/>
              </w:rPr>
              <w:t>do składania ofert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na przygotowanie oraz przeprowadzenie usługi szkoleniowej – </w:t>
            </w:r>
            <w:r w:rsidR="0005305F" w:rsidRPr="0005305F">
              <w:rPr>
                <w:rFonts w:ascii="Arial Narrow" w:hAnsi="Arial Narrow" w:cs="Arial Narrow"/>
                <w:b/>
                <w:bCs/>
              </w:rPr>
              <w:t>zajęć dydaktycznych z Bloku Tematycznego</w:t>
            </w:r>
          </w:p>
          <w:p w:rsidR="008212A2" w:rsidRPr="0005305F" w:rsidRDefault="0005305F" w:rsidP="00BC6DB2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 w:cs="Arial Narrow"/>
                <w:b/>
                <w:bCs/>
              </w:rPr>
            </w:pPr>
            <w:r w:rsidRPr="0005305F">
              <w:rPr>
                <w:rFonts w:ascii="Arial Narrow" w:hAnsi="Arial Narrow" w:cs="Arial Narrow"/>
                <w:b/>
                <w:bCs/>
              </w:rPr>
              <w:t xml:space="preserve">nr </w:t>
            </w:r>
            <w:r>
              <w:rPr>
                <w:rFonts w:ascii="Arial Narrow" w:hAnsi="Arial Narrow" w:cs="Arial Narrow"/>
                <w:b/>
                <w:bCs/>
              </w:rPr>
              <w:t>6</w:t>
            </w:r>
            <w:r w:rsidR="00BC6DB2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05305F">
              <w:rPr>
                <w:rFonts w:ascii="Arial Narrow" w:hAnsi="Arial Narrow" w:cs="Arial Narrow"/>
                <w:b/>
                <w:bCs/>
              </w:rPr>
              <w:t>w ramach realizacji kursu pn. Instruk</w:t>
            </w:r>
            <w:r>
              <w:rPr>
                <w:rFonts w:ascii="Arial Narrow" w:hAnsi="Arial Narrow" w:cs="Arial Narrow"/>
                <w:b/>
                <w:bCs/>
              </w:rPr>
              <w:t xml:space="preserve">tor rekreacji ruchowej fitness, </w:t>
            </w:r>
            <w:r w:rsidRPr="0005305F">
              <w:rPr>
                <w:rFonts w:ascii="Arial Narrow" w:hAnsi="Arial Narrow" w:cs="Arial Narrow"/>
                <w:b/>
                <w:bCs/>
              </w:rPr>
              <w:t xml:space="preserve">wg wspólnego słownika zamówień </w:t>
            </w:r>
            <w:r w:rsidR="00FC3178" w:rsidRPr="00373407">
              <w:rPr>
                <w:rFonts w:ascii="Arial Narrow" w:hAnsi="Arial Narrow" w:cs="Arial"/>
              </w:rPr>
              <w:t>(kod CPV 800</w:t>
            </w:r>
            <w:r w:rsidR="008212A2" w:rsidRPr="00373407">
              <w:rPr>
                <w:rFonts w:ascii="Arial Narrow" w:hAnsi="Arial Narrow" w:cs="Arial"/>
              </w:rPr>
              <w:t>000</w:t>
            </w:r>
            <w:r w:rsidR="00FC3178" w:rsidRPr="00373407">
              <w:rPr>
                <w:rFonts w:ascii="Arial Narrow" w:hAnsi="Arial Narrow" w:cs="Arial"/>
              </w:rPr>
              <w:t>00-4</w:t>
            </w:r>
            <w:r w:rsidR="008212A2" w:rsidRPr="00373407">
              <w:rPr>
                <w:rFonts w:ascii="Arial Narrow" w:hAnsi="Arial Narrow" w:cs="Arial"/>
              </w:rPr>
              <w:t>)</w:t>
            </w:r>
          </w:p>
        </w:tc>
      </w:tr>
      <w:tr w:rsidR="00995459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4C42CF" w:rsidP="00B719B8">
            <w:pPr>
              <w:spacing w:before="60" w:after="60" w:line="276" w:lineRule="auto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 xml:space="preserve">66-004 </w:t>
            </w:r>
            <w:r w:rsidR="00491028" w:rsidRPr="00B719B8">
              <w:rPr>
                <w:rFonts w:ascii="Arial Narrow" w:hAnsi="Arial Narrow"/>
              </w:rPr>
              <w:t xml:space="preserve">Zielona Góra ul.  Drzonków - </w:t>
            </w:r>
            <w:r w:rsidRPr="00B719B8">
              <w:rPr>
                <w:rFonts w:ascii="Arial Narrow" w:hAnsi="Arial Narrow"/>
              </w:rPr>
              <w:t>Olimpijska 20</w:t>
            </w:r>
          </w:p>
        </w:tc>
      </w:tr>
      <w:tr w:rsidR="00995459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>Osoba upoważniona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Pr="00B719B8" w:rsidRDefault="00523BDF" w:rsidP="00B719B8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B719B8">
              <w:rPr>
                <w:rFonts w:ascii="Arial Narrow" w:hAnsi="Arial Narrow"/>
                <w:b/>
                <w:bCs/>
              </w:rPr>
              <w:t>Monika Marciniak</w:t>
            </w:r>
          </w:p>
        </w:tc>
      </w:tr>
      <w:tr w:rsidR="00995459" w:rsidRPr="009644E9" w:rsidTr="008660A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4C42CF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 w:rsidRPr="00B719B8">
              <w:rPr>
                <w:rFonts w:ascii="Arial Narrow" w:hAnsi="Arial Narrow"/>
                <w:lang w:val="de-DE"/>
              </w:rPr>
              <w:t>68-32143</w:t>
            </w:r>
            <w:r w:rsidR="00523BDF" w:rsidRPr="00B719B8">
              <w:rPr>
                <w:rFonts w:ascii="Arial Narrow" w:hAnsi="Arial Narrow"/>
                <w:lang w:val="de-DE"/>
              </w:rPr>
              <w:t>48</w:t>
            </w:r>
          </w:p>
        </w:tc>
      </w:tr>
      <w:tr w:rsidR="00995459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>e-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523BDF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 w:rsidRPr="00B719B8">
              <w:rPr>
                <w:rFonts w:ascii="Arial Narrow" w:hAnsi="Arial Narrow"/>
                <w:lang w:val="de-DE"/>
              </w:rPr>
              <w:t>monika.marciniak</w:t>
            </w:r>
            <w:r w:rsidR="00491028" w:rsidRPr="00B719B8">
              <w:rPr>
                <w:rFonts w:ascii="Arial Narrow" w:hAnsi="Arial Narrow"/>
                <w:lang w:val="de-DE"/>
              </w:rPr>
              <w:t>@drzonkow.pl</w:t>
            </w:r>
          </w:p>
        </w:tc>
      </w:tr>
      <w:tr w:rsidR="00995459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Strona</w:t>
            </w:r>
            <w:proofErr w:type="spellEnd"/>
            <w:r w:rsidRPr="009644E9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www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BC60C9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hyperlink r:id="rId8" w:history="1">
              <w:r w:rsidR="00D73F67" w:rsidRPr="00B719B8">
                <w:rPr>
                  <w:rStyle w:val="Hipercze"/>
                  <w:rFonts w:ascii="Arial Narrow" w:hAnsi="Arial Narrow"/>
                  <w:lang w:val="de-DE"/>
                </w:rPr>
                <w:t>www.drzonkow.pl</w:t>
              </w:r>
            </w:hyperlink>
          </w:p>
        </w:tc>
      </w:tr>
      <w:tr w:rsidR="00D73F67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3F67" w:rsidRPr="009644E9" w:rsidRDefault="00D73F67" w:rsidP="009644E9">
            <w:pPr>
              <w:spacing w:before="60" w:after="60"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 xml:space="preserve">Opis 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zamówienia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5E64C6" w:rsidRDefault="00D73F67" w:rsidP="00995645">
            <w:pPr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color w:val="FF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Przedmiotem zamówienia jest przeprowadzenie usługi szkoleniowej</w:t>
            </w:r>
            <w:r w:rsidR="00DA14E0">
              <w:rPr>
                <w:rFonts w:ascii="Arial Narrow" w:eastAsia="SimSun" w:hAnsi="Arial Narrow" w:cs="Arial Narrow"/>
                <w:lang w:eastAsia="zh-CN"/>
              </w:rPr>
              <w:t xml:space="preserve"> na podstawie </w:t>
            </w:r>
            <w:r w:rsidR="00E96B7A" w:rsidRPr="00E96B7A">
              <w:rPr>
                <w:rFonts w:ascii="Arial Narrow" w:eastAsia="SimSun" w:hAnsi="Arial Narrow" w:cs="Arial Narrow"/>
                <w:lang w:eastAsia="zh-CN"/>
              </w:rPr>
              <w:t>Bloku Tematycznego nr 6</w:t>
            </w:r>
            <w:r w:rsidR="00BC6DB2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="00E96B7A" w:rsidRPr="00E96B7A">
              <w:rPr>
                <w:rFonts w:ascii="Arial Narrow" w:eastAsia="SimSun" w:hAnsi="Arial Narrow" w:cs="Arial Narrow"/>
                <w:b/>
                <w:bCs/>
                <w:lang w:eastAsia="zh-CN"/>
              </w:rPr>
              <w:t>w ramach realizacji kursu pn. Instruktor rekreacji ruchowej fitness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,</w:t>
            </w:r>
            <w:r w:rsidR="00DA14E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 xml:space="preserve">wg wspólnego słownika zamówień </w:t>
            </w:r>
            <w:r w:rsidRPr="00373407">
              <w:rPr>
                <w:rFonts w:ascii="Arial Narrow" w:hAnsi="Arial Narrow" w:cs="Arial Narrow"/>
              </w:rPr>
              <w:t>(</w:t>
            </w:r>
            <w:r w:rsidR="00FC3178" w:rsidRPr="00373407">
              <w:rPr>
                <w:rFonts w:ascii="Arial Narrow" w:hAnsi="Arial Narrow" w:cs="Arial"/>
              </w:rPr>
              <w:t>kod CPV 80000000-4</w:t>
            </w:r>
            <w:r w:rsidRPr="00373407">
              <w:rPr>
                <w:rFonts w:ascii="Arial Narrow" w:hAnsi="Arial Narrow" w:cs="Arial Narrow"/>
              </w:rPr>
              <w:t>):</w:t>
            </w:r>
          </w:p>
          <w:p w:rsidR="00D73F67" w:rsidRPr="00B719B8" w:rsidRDefault="00D73F67" w:rsidP="00B719B8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Przedmiot zamówienia polega na: </w:t>
            </w:r>
          </w:p>
          <w:p w:rsidR="00995645" w:rsidRPr="0005305F" w:rsidRDefault="00D73F67" w:rsidP="00995645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1. </w:t>
            </w:r>
            <w:r w:rsidR="00E96B7A">
              <w:rPr>
                <w:rFonts w:ascii="Arial Narrow" w:eastAsia="SimSun" w:hAnsi="Arial Narrow" w:cs="Arial Narrow"/>
                <w:lang w:eastAsia="zh-CN"/>
              </w:rPr>
              <w:t xml:space="preserve">Przeprowadzeniu zajęć z </w:t>
            </w:r>
            <w:r w:rsidR="00BC6DB2">
              <w:rPr>
                <w:rFonts w:ascii="Arial Narrow" w:eastAsia="SimSun" w:hAnsi="Arial Narrow" w:cs="Arial Narrow"/>
                <w:b/>
                <w:lang w:eastAsia="zh-CN"/>
              </w:rPr>
              <w:t>Bloku Tematycznego nr 6</w:t>
            </w:r>
            <w:r w:rsidR="0005305F" w:rsidRPr="00157246">
              <w:rPr>
                <w:rFonts w:ascii="Arial Narrow" w:eastAsia="SimSun" w:hAnsi="Arial Narrow" w:cs="Arial Narrow"/>
                <w:lang w:eastAsia="zh-CN"/>
              </w:rPr>
              <w:t xml:space="preserve"> w ramach realizacji kursu pn. Instruktor rekreacji ruchowej fitness. </w:t>
            </w:r>
          </w:p>
          <w:p w:rsidR="00D73F67" w:rsidRPr="00995645" w:rsidRDefault="00D73F67" w:rsidP="00995645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2. Opracowaniu i dostarczeniu do Zamawiającego w formie elektronicznej materiałów dydaktycznych dotyczących zajęć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na podanym przez Zamawiającego wzorze dokumentu 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>(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terminie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po wyłonieniu Wykonawcy). </w:t>
            </w:r>
          </w:p>
        </w:tc>
      </w:tr>
    </w:tbl>
    <w:p w:rsidR="00264366" w:rsidRPr="009644E9" w:rsidRDefault="00264366" w:rsidP="009644E9">
      <w:pPr>
        <w:spacing w:line="360" w:lineRule="auto"/>
        <w:ind w:firstLine="36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061918" w:rsidRPr="00061918" w:rsidRDefault="00061918" w:rsidP="0005305F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Cs/>
          <w:smallCaps/>
        </w:rPr>
      </w:pPr>
      <w:r w:rsidRPr="00157246">
        <w:rPr>
          <w:rFonts w:ascii="Arial Narrow" w:hAnsi="Arial Narrow"/>
          <w:bCs/>
          <w:smallCaps/>
        </w:rPr>
        <w:lastRenderedPageBreak/>
        <w:t>w ramach realizacji kursu pn. instruktor rekreacji ruchowej fitness</w:t>
      </w:r>
    </w:p>
    <w:p w:rsidR="0005305F" w:rsidRPr="00061918" w:rsidRDefault="0005305F" w:rsidP="0005305F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4"/>
        <w:gridCol w:w="293"/>
        <w:gridCol w:w="284"/>
        <w:gridCol w:w="288"/>
        <w:gridCol w:w="308"/>
      </w:tblGrid>
      <w:tr w:rsidR="008660AB" w:rsidRPr="00413072" w:rsidTr="00BC6DB2">
        <w:trPr>
          <w:cantSplit/>
          <w:trHeight w:val="1136"/>
          <w:jc w:val="center"/>
        </w:trPr>
        <w:tc>
          <w:tcPr>
            <w:tcW w:w="5514" w:type="dxa"/>
            <w:shd w:val="clear" w:color="auto" w:fill="auto"/>
            <w:vAlign w:val="center"/>
          </w:tcPr>
          <w:p w:rsidR="008660AB" w:rsidRPr="00413072" w:rsidRDefault="008660AB" w:rsidP="008660A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413072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Blok tematyczny nr 6</w:t>
            </w:r>
          </w:p>
        </w:tc>
        <w:tc>
          <w:tcPr>
            <w:tcW w:w="293" w:type="dxa"/>
            <w:shd w:val="clear" w:color="auto" w:fill="auto"/>
            <w:textDirection w:val="tbRlV"/>
            <w:vAlign w:val="center"/>
          </w:tcPr>
          <w:p w:rsidR="008660AB" w:rsidRPr="00413072" w:rsidRDefault="008660AB" w:rsidP="008660AB">
            <w:pPr>
              <w:suppressAutoHyphens/>
              <w:snapToGrid w:val="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413072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Wykład</w:t>
            </w:r>
          </w:p>
        </w:tc>
        <w:tc>
          <w:tcPr>
            <w:tcW w:w="284" w:type="dxa"/>
            <w:shd w:val="clear" w:color="auto" w:fill="auto"/>
            <w:textDirection w:val="tbRlV"/>
            <w:vAlign w:val="center"/>
          </w:tcPr>
          <w:p w:rsidR="008660AB" w:rsidRPr="00413072" w:rsidRDefault="008660AB" w:rsidP="008660AB">
            <w:pPr>
              <w:suppressAutoHyphens/>
              <w:snapToGrid w:val="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413072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Seminarium</w:t>
            </w:r>
          </w:p>
        </w:tc>
        <w:tc>
          <w:tcPr>
            <w:tcW w:w="288" w:type="dxa"/>
            <w:shd w:val="clear" w:color="auto" w:fill="auto"/>
            <w:textDirection w:val="tbRlV"/>
            <w:vAlign w:val="center"/>
          </w:tcPr>
          <w:p w:rsidR="008660AB" w:rsidRPr="00413072" w:rsidRDefault="008660AB" w:rsidP="008660AB">
            <w:pPr>
              <w:suppressAutoHyphens/>
              <w:snapToGrid w:val="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413072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Ćwiczenia</w:t>
            </w:r>
          </w:p>
        </w:tc>
        <w:tc>
          <w:tcPr>
            <w:tcW w:w="308" w:type="dxa"/>
            <w:shd w:val="clear" w:color="auto" w:fill="auto"/>
            <w:textDirection w:val="tbRlV"/>
            <w:vAlign w:val="center"/>
          </w:tcPr>
          <w:p w:rsidR="008660AB" w:rsidRPr="00413072" w:rsidRDefault="008660AB" w:rsidP="008660AB">
            <w:pPr>
              <w:suppressAutoHyphens/>
              <w:snapToGrid w:val="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413072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Egzamin</w:t>
            </w: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Klasyfikacja gimnastycznych form fitness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Humanistyczne podstawy rekreacji: Zasady kierowania grupą rekreacyjną. Komunikacja interpersonalna.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a rekreacja ruchowa.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Geneza ruchu fitness oraz form wchodzących  w skład tego kierunku.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Systematyka ćwiczeń i słownictwo stosowane w fitness –nowoczesne formy gimnastyki.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Klasyfikacja gimnastycznych form fitness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Organizacja zajęć fitness: Przygotowanie do zajęć, konspekt, materiał muzyczny.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Zasady prowadzenia zajęć fitness: Metodyka nauczania ruchu. Sposoby instruktażu.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Ćwiczenia zakazane oraz z elementami ryzyka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Zasób ćwiczeń profilaktyczno – wyrównawczych.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Teoretyczne podstawy muzyki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Zasady prowadzenia zajęć fitness: Struktura zajęć, ogólne zasady tworzenia choreografii.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Ćwiczenia taneczne i umuzykalniające.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Podstawy żywienia w treningu fitness.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Instruktor fitness: Wiedza, osobowość, styl pracy.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Kroki budujące choreografię w miejscu i przestrzeni.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Kroki budujące choreografię w miejscu i przestrzeni.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Ćwiczenia relaksacyjne.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Formy mieszane – STEP.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Formy mieszane – STEP.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Układy choreograficzne w dwójkach.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Układy choreograficzne w dwójkach (wskazówki metodyczne).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</w:t>
            </w:r>
          </w:p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spacing w:after="12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Zestaw ćwiczeń profilaktyczno-wyrównawczych.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Fitness nowoczesne formy gimnastyki: Formy mieszane –  TBC.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 xml:space="preserve">Fitness nowoczesne formy gimnastyki: Formy mieszane –   </w:t>
            </w:r>
          </w:p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BODY-BALL.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Praca samokształceniowa: Tematyka prac kontrolnych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 xml:space="preserve">Fitness nowoczesne formy gimnastyki: </w:t>
            </w:r>
            <w:proofErr w:type="spellStart"/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Stretching</w:t>
            </w:r>
            <w:proofErr w:type="spellEnd"/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 xml:space="preserve"> – ćwiczenia rozciągające. Zasady.  Pytania. Uwagi.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08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60AB" w:rsidRPr="00413072" w:rsidTr="00BC6DB2">
        <w:trPr>
          <w:jc w:val="center"/>
        </w:trPr>
        <w:tc>
          <w:tcPr>
            <w:tcW w:w="5514" w:type="dxa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Egzamin praktyczny końcowy</w:t>
            </w:r>
          </w:p>
        </w:tc>
        <w:tc>
          <w:tcPr>
            <w:tcW w:w="293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8" w:type="dxa"/>
            <w:vAlign w:val="center"/>
          </w:tcPr>
          <w:p w:rsidR="008660AB" w:rsidRPr="00413072" w:rsidRDefault="008660AB" w:rsidP="008660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413072"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</w:tbl>
    <w:p w:rsidR="00C94360" w:rsidRDefault="00C94360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804"/>
      </w:tblGrid>
      <w:tr w:rsidR="00995459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459" w:rsidRPr="009644E9" w:rsidRDefault="00995459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spacing w:val="-4"/>
              </w:rPr>
              <w:t xml:space="preserve">Termin wykonania </w:t>
            </w:r>
            <w:r w:rsidR="00D06001" w:rsidRPr="009644E9">
              <w:rPr>
                <w:rFonts w:ascii="Arial Narrow" w:hAnsi="Arial Narrow"/>
                <w:b/>
                <w:bCs/>
                <w:spacing w:val="-4"/>
              </w:rPr>
              <w:t>/ ilość godzin</w:t>
            </w:r>
            <w:r w:rsidR="008212A2" w:rsidRPr="009644E9">
              <w:rPr>
                <w:rFonts w:ascii="Arial Narrow" w:hAnsi="Arial Narrow"/>
                <w:b/>
                <w:bCs/>
                <w:spacing w:val="-4"/>
              </w:rPr>
              <w:t xml:space="preserve"> / miejsce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8660AB" w:rsidRDefault="0005305F" w:rsidP="00B719B8">
            <w:pPr>
              <w:spacing w:after="200"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Blok tematyczny </w:t>
            </w:r>
            <w:r w:rsidR="008660AB">
              <w:rPr>
                <w:rFonts w:ascii="Arial Narrow" w:hAnsi="Arial Narrow" w:cs="Arial"/>
                <w:b/>
              </w:rPr>
              <w:t>nr 6 – 47 godzin</w:t>
            </w:r>
            <w:r w:rsidR="00804310" w:rsidRPr="008660AB">
              <w:rPr>
                <w:rFonts w:ascii="Arial Narrow" w:hAnsi="Arial Narrow" w:cs="Arial"/>
                <w:b/>
              </w:rPr>
              <w:t>, 3 edycje</w:t>
            </w:r>
          </w:p>
          <w:p w:rsidR="00D06001" w:rsidRPr="00B719B8" w:rsidRDefault="00D06001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 xml:space="preserve">Termin wykonania: </w:t>
            </w:r>
          </w:p>
          <w:p w:rsidR="00D524BB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1 edycja rok szkolny 2017/2018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2 edycja rok szkolny 2018/2019 lub 2019/2020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3 edycja rok szkolny 2020/2021 lub 2021/2022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Szczegółowy termin zostanie określony po uprzednim ustaleniu</w:t>
            </w:r>
            <w:r w:rsidR="00B719B8" w:rsidRPr="00B719B8">
              <w:rPr>
                <w:rFonts w:ascii="Arial Narrow" w:hAnsi="Arial Narrow" w:cs="Arial"/>
              </w:rPr>
              <w:br/>
            </w:r>
            <w:r w:rsidRPr="00B719B8">
              <w:rPr>
                <w:rFonts w:ascii="Arial Narrow" w:hAnsi="Arial Narrow" w:cs="Arial"/>
              </w:rPr>
              <w:t>z wszystkimi stronami</w:t>
            </w:r>
            <w:r w:rsidR="00B719B8">
              <w:rPr>
                <w:rFonts w:ascii="Arial Narrow" w:hAnsi="Arial Narrow" w:cs="Arial"/>
              </w:rPr>
              <w:t>.</w:t>
            </w:r>
          </w:p>
          <w:p w:rsidR="008212A2" w:rsidRPr="00B719B8" w:rsidRDefault="008212A2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 Narrow"/>
              </w:rPr>
              <w:t>Kursy będą realizowane na terenie Zielonej Góry w Wojewódzkim Ośrodku Sportu i Rekreacji im. Z.</w:t>
            </w:r>
            <w:r w:rsidR="00D73F67" w:rsidRP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>Majewskiego w Drzonkowie</w:t>
            </w:r>
          </w:p>
        </w:tc>
      </w:tr>
      <w:tr w:rsidR="005F1551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1551" w:rsidRPr="009644E9" w:rsidRDefault="005F1551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spacing w:val="-4"/>
              </w:rPr>
              <w:t>Warunki udziału w postępowaniu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2" w:rsidRPr="00B719B8" w:rsidRDefault="008212A2" w:rsidP="00B719B8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0" w:name="_GoBack"/>
            <w:bookmarkEnd w:id="0"/>
            <w:r w:rsidRPr="00B719B8">
              <w:rPr>
                <w:rFonts w:ascii="Arial Narrow" w:hAnsi="Arial Narrow" w:cs="Arial Narrow"/>
                <w:color w:val="000000"/>
              </w:rPr>
              <w:t>O udzielenie zamówienia mogą ubiegać się Wykonawcy, którzy spełniają następujące wymogi:</w:t>
            </w:r>
          </w:p>
          <w:p w:rsidR="008212A2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>Posiadanie minimum wykształcenia wyższego magisterskiego.</w:t>
            </w:r>
          </w:p>
          <w:p w:rsidR="008212A2" w:rsidRPr="00B719B8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>Posiadanie doświadczenia w</w:t>
            </w:r>
            <w:r w:rsidR="009644E9" w:rsidRPr="00B719B8">
              <w:rPr>
                <w:rFonts w:ascii="Arial Narrow" w:hAnsi="Arial Narrow" w:cs="Arial Narrow"/>
              </w:rPr>
              <w:t xml:space="preserve"> prowadzeniu zajęć z przedmiotu </w:t>
            </w:r>
            <w:r w:rsidRPr="00B719B8">
              <w:rPr>
                <w:rFonts w:ascii="Arial Narrow" w:hAnsi="Arial Narrow" w:cs="Arial Narrow"/>
              </w:rPr>
              <w:t>zamówienia</w:t>
            </w:r>
            <w:r w:rsidR="00202B7E">
              <w:rPr>
                <w:rFonts w:ascii="Arial Narrow" w:hAnsi="Arial Narrow"/>
              </w:rPr>
              <w:t xml:space="preserve"> lub zajęć rodzajowo tożsamych</w:t>
            </w:r>
            <w:r w:rsidRPr="00B719B8">
              <w:rPr>
                <w:rFonts w:ascii="Arial Narrow" w:hAnsi="Arial Narrow" w:cs="Arial Narrow"/>
              </w:rPr>
              <w:t xml:space="preserve">. </w:t>
            </w:r>
          </w:p>
          <w:p w:rsidR="008212A2" w:rsidRPr="00B719B8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 xml:space="preserve">Brak powiązania z Zamawiającym  osobowo lub kapitałowo. 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Z możliwości realizacji zamówienia wyłączone są podmioty, które powiązane są z Zamawiającym lub osobami upoważnionymi</w:t>
            </w:r>
            <w:r w:rsidR="00B719B8">
              <w:rPr>
                <w:rFonts w:ascii="Arial Narrow" w:hAnsi="Arial Narrow" w:cs="Arial Narrow"/>
                <w:color w:val="000000"/>
              </w:rPr>
              <w:br/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 do zaciągania zobowiązań w imieniu Zamawiającego lub osobami wykonującymi w imieniu Zamawiającego czynności związane</w:t>
            </w:r>
            <w:r w:rsidR="00B719B8">
              <w:rPr>
                <w:rFonts w:ascii="Arial Narrow" w:hAnsi="Arial Narrow" w:cs="Arial Narrow"/>
                <w:color w:val="000000"/>
              </w:rPr>
              <w:br/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 z przygotowaniem i przeprowadzeniem procedury wyboru wykonawcy osobowo lub kapitałowo, w szczególności poprzez: 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uczestnictwo w spółce jako wspólnik spółki cywilnej lub spółki osobowej;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posiadanie udziałów lub co najmniej 10% akcji;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pełnienie funkcji członka organu nadzorczego lub zarządzającego, prokurenta, pełnomocnika;</w:t>
            </w:r>
          </w:p>
          <w:p w:rsidR="005F1551" w:rsidRPr="00925AC7" w:rsidRDefault="008212A2" w:rsidP="00925AC7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 xml:space="preserve">pozostawanie w związku małżeńskim, w stosunku pokrewieństwa lub powinowactwa w linii prostej, pokrewieństwa lub powinowactwa w linii bocznej do drugiego stopnia lub w stosunku przysposobienia, opieki lub kurateli. </w:t>
            </w:r>
          </w:p>
        </w:tc>
      </w:tr>
      <w:tr w:rsidR="00D73F67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8660AB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Dokumenty na potwierdzenie spełniania warunków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8" w:rsidRDefault="00061918" w:rsidP="00B719B8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</w:pPr>
          </w:p>
          <w:p w:rsidR="00D73F67" w:rsidRPr="00B719B8" w:rsidRDefault="00D73F67" w:rsidP="00B719B8">
            <w:pPr>
              <w:spacing w:line="276" w:lineRule="auto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/>
              </w:rPr>
              <w:t>Świadectwa , dyplomy</w:t>
            </w:r>
            <w:r w:rsidR="00202B7E">
              <w:rPr>
                <w:rFonts w:ascii="Arial Narrow" w:hAnsi="Arial Narrow"/>
              </w:rPr>
              <w:t>, dokumenty</w:t>
            </w:r>
            <w:r w:rsidR="00061918">
              <w:rPr>
                <w:rFonts w:ascii="Arial Narrow" w:hAnsi="Arial Narrow"/>
              </w:rPr>
              <w:t xml:space="preserve"> lub oświadczenia</w:t>
            </w:r>
            <w:r w:rsidR="00202B7E">
              <w:rPr>
                <w:rFonts w:ascii="Arial Narrow" w:hAnsi="Arial Narrow"/>
              </w:rPr>
              <w:t xml:space="preserve"> potwierdzające prowadzenie zajęć z przedmiotu zamówienia luz </w:t>
            </w:r>
            <w:r w:rsidR="00202B7E" w:rsidRPr="00202B7E">
              <w:rPr>
                <w:rFonts w:ascii="Arial Narrow" w:hAnsi="Arial Narrow"/>
              </w:rPr>
              <w:t xml:space="preserve">zajęć rodzajowo tożsamych </w:t>
            </w:r>
            <w:r w:rsidRPr="00B719B8">
              <w:rPr>
                <w:rFonts w:ascii="Arial Narrow" w:hAnsi="Arial Narrow"/>
              </w:rPr>
              <w:t>etc.</w:t>
            </w:r>
          </w:p>
        </w:tc>
      </w:tr>
      <w:tr w:rsidR="00D73F67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Kryteria oceny ofert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9644E9" w:rsidP="00B719B8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 xml:space="preserve">      </w:t>
            </w:r>
            <w:r w:rsidR="00202B7E">
              <w:rPr>
                <w:rFonts w:ascii="Arial Narrow" w:hAnsi="Arial Narrow"/>
              </w:rPr>
              <w:t xml:space="preserve">Kryterium oceny ofert: posiadanie doświadczenia w prowadzeniu zajęć z przedmiotu zamówienia lub zajęć rodzajowo tożsamych, cena </w:t>
            </w:r>
            <w:r w:rsidR="00D73F67" w:rsidRPr="00B719B8">
              <w:rPr>
                <w:rFonts w:ascii="Arial Narrow" w:hAnsi="Arial Narrow"/>
              </w:rPr>
              <w:t>100 %</w:t>
            </w:r>
            <w:r w:rsidRPr="00B719B8">
              <w:rPr>
                <w:rFonts w:ascii="Arial Narrow" w:hAnsi="Arial Narrow"/>
              </w:rPr>
              <w:t xml:space="preserve">. </w:t>
            </w:r>
            <w:r w:rsidR="00D73F67" w:rsidRPr="00B719B8">
              <w:rPr>
                <w:rFonts w:ascii="Arial Narrow" w:hAnsi="Arial Narrow"/>
              </w:rPr>
              <w:t>Ceny podane w ofercie są cenami brutt</w:t>
            </w:r>
            <w:r w:rsidRPr="00B719B8">
              <w:rPr>
                <w:rFonts w:ascii="Arial Narrow" w:hAnsi="Arial Narrow"/>
              </w:rPr>
              <w:t>o</w:t>
            </w:r>
            <w:r w:rsidR="00925AC7">
              <w:rPr>
                <w:rFonts w:ascii="Arial Narrow" w:hAnsi="Arial Narrow"/>
              </w:rPr>
              <w:t>.</w:t>
            </w:r>
            <w:r w:rsidRPr="00B719B8">
              <w:rPr>
                <w:rFonts w:ascii="Arial Narrow" w:hAnsi="Arial Narrow"/>
              </w:rPr>
              <w:t xml:space="preserve"> </w:t>
            </w:r>
            <w:r w:rsidR="00925AC7">
              <w:rPr>
                <w:rFonts w:ascii="Arial Narrow" w:hAnsi="Arial Narrow"/>
              </w:rPr>
              <w:t xml:space="preserve">Osoby nie prowadzące działalności </w:t>
            </w:r>
            <w:r w:rsidR="00202B7E">
              <w:rPr>
                <w:rFonts w:ascii="Arial Narrow" w:hAnsi="Arial Narrow"/>
              </w:rPr>
              <w:t xml:space="preserve">gospodarczej zobowiązane </w:t>
            </w:r>
            <w:r w:rsidR="00925AC7">
              <w:rPr>
                <w:rFonts w:ascii="Arial Narrow" w:hAnsi="Arial Narrow"/>
              </w:rPr>
              <w:t xml:space="preserve">są do podania ceny obejmującej wszelkie pochodne związane z umowa zlecenie / umową o dzieło.  </w:t>
            </w:r>
            <w:r w:rsidR="00D73F67" w:rsidRPr="00B719B8">
              <w:rPr>
                <w:rFonts w:ascii="Arial Narrow" w:hAnsi="Arial Narrow"/>
              </w:rPr>
              <w:t>Ceny należy wyrazić w złotych, z dokładnością</w:t>
            </w:r>
            <w:r w:rsidR="00202B7E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>do dwóch miejsc</w:t>
            </w:r>
            <w:r w:rsidR="00925AC7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 xml:space="preserve">po przecinku. </w:t>
            </w:r>
            <w:r w:rsidR="00D73F67" w:rsidRPr="00B719B8">
              <w:rPr>
                <w:rFonts w:ascii="Arial Narrow" w:hAnsi="Arial Narrow"/>
              </w:rPr>
              <w:t>Rozliczenia między Zamawiającym,</w:t>
            </w:r>
            <w:r w:rsidR="00202B7E">
              <w:rPr>
                <w:rFonts w:ascii="Arial Narrow" w:hAnsi="Arial Narrow"/>
              </w:rPr>
              <w:t xml:space="preserve"> </w:t>
            </w:r>
            <w:r w:rsidR="00D73F67" w:rsidRPr="00B719B8">
              <w:rPr>
                <w:rFonts w:ascii="Arial Narrow" w:hAnsi="Arial Narrow"/>
              </w:rPr>
              <w:t>a Wykonawcą będą prowadzone w złotych.</w:t>
            </w:r>
          </w:p>
        </w:tc>
      </w:tr>
      <w:tr w:rsidR="00D73F67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Miejsce i termin złożenia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>Ofertę  należy złożyć w terminie do dnia</w:t>
            </w:r>
            <w:r w:rsidR="00374AED">
              <w:rPr>
                <w:rFonts w:ascii="Arial Narrow" w:hAnsi="Arial Narrow"/>
              </w:rPr>
              <w:t xml:space="preserve"> </w:t>
            </w:r>
            <w:r w:rsidR="00BC6DB2">
              <w:rPr>
                <w:rFonts w:ascii="Arial Narrow" w:hAnsi="Arial Narrow"/>
              </w:rPr>
              <w:t>14.11</w:t>
            </w:r>
            <w:r w:rsidR="009644E9" w:rsidRPr="00B719B8">
              <w:rPr>
                <w:rFonts w:ascii="Arial Narrow" w:hAnsi="Arial Narrow"/>
              </w:rPr>
              <w:t>.2017r.</w:t>
            </w:r>
            <w:r w:rsidR="00374AED">
              <w:rPr>
                <w:rFonts w:ascii="Arial Narrow" w:hAnsi="Arial Narrow"/>
              </w:rPr>
              <w:t xml:space="preserve">  do godz. 10</w:t>
            </w:r>
            <w:r w:rsidR="00C7352C">
              <w:rPr>
                <w:rFonts w:ascii="Arial Narrow" w:hAnsi="Arial Narrow"/>
              </w:rPr>
              <w:t xml:space="preserve">.00 </w:t>
            </w:r>
            <w:r w:rsidRPr="00B719B8">
              <w:rPr>
                <w:rFonts w:ascii="Arial Narrow" w:hAnsi="Arial Narrow"/>
              </w:rPr>
              <w:t>w  Wojewódzkim Ośrodku Sportu i Rekreacji</w:t>
            </w:r>
            <w:r w:rsidR="00C7352C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>im. Z. Majewskiego,</w:t>
            </w:r>
            <w:r w:rsidR="00C7352C">
              <w:rPr>
                <w:rFonts w:ascii="Arial Narrow" w:hAnsi="Arial Narrow"/>
              </w:rPr>
              <w:br/>
            </w:r>
            <w:r w:rsidRPr="00B719B8">
              <w:rPr>
                <w:rFonts w:ascii="Arial Narrow" w:hAnsi="Arial Narrow"/>
              </w:rPr>
              <w:t>ul. Drzonków - Olimpijska 20, 66-004 Zielona Góra, drogą e-mailową (skan) lub w formie pisemnej (sekretariat).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>Oferta otrzymana przez Zamawiającego po terminie podanym powyżej  zostanie Oferentowi zwrócona  bez otwierania.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Zamawiający może przedłużyć termin przesyłania ofert.</w:t>
            </w:r>
            <w:r w:rsidR="00B719B8">
              <w:rPr>
                <w:rFonts w:ascii="Arial Narrow" w:eastAsia="SimSun" w:hAnsi="Arial Narrow" w:cs="Arial Narrow"/>
                <w:color w:val="000000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O przedłużeniu terminu składania ofert Zamawiający niezwłocznie powiadamia wszystkich potencjalnych oferentów.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Wykonawca może, przed upływem terminu przesyłania ofert, zmienić lub wycofać ofertę.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W toku badania i oceny ofert Zamawiający może zażądać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od Wykonawców wyjaśnień dotyczących treści złożonych ofert.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szczególności Zamawiający zastrzega sobie możliwość żądania dodatkowych dokumentów potwierdzających informacje zawarte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załącznikach W przypadku w/w żądania. Wykonawca zobowiązany jest do dostarczenia dodatkowych dokumentów w terminie do 3 dni kalendarzowych</w:t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Zamawiającemu przysługuje prawo zamknięcia trybu niniejszego zapyt</w:t>
            </w:r>
            <w:r w:rsidR="00BF36B6">
              <w:rPr>
                <w:rFonts w:ascii="Arial Narrow" w:eastAsia="SimSun" w:hAnsi="Arial Narrow" w:cs="Arial Narrow"/>
                <w:color w:val="000000"/>
                <w:lang w:eastAsia="zh-CN"/>
              </w:rPr>
              <w:t>ania bez wybrania którejkolwiek</w:t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 xml:space="preserve"> z ofert</w:t>
            </w:r>
          </w:p>
        </w:tc>
      </w:tr>
      <w:tr w:rsidR="00D73F67" w:rsidRPr="009644E9" w:rsidTr="008660A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 xml:space="preserve">Załączniki: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8" w:rsidRDefault="00C51BF3" w:rsidP="00D73F67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D73F67" w:rsidRPr="00B719B8">
              <w:rPr>
                <w:rFonts w:ascii="Arial Narrow" w:hAnsi="Arial Narrow"/>
              </w:rPr>
              <w:t>ormularz oferty wg załączonego wzoru – zał. nr 1</w:t>
            </w:r>
            <w:r>
              <w:rPr>
                <w:rFonts w:ascii="Arial Narrow" w:hAnsi="Arial Narrow"/>
              </w:rPr>
              <w:t>.</w:t>
            </w:r>
            <w:r w:rsidR="00D73F67" w:rsidRPr="00B719B8">
              <w:rPr>
                <w:rFonts w:ascii="Arial Narrow" w:hAnsi="Arial Narrow"/>
              </w:rPr>
              <w:t xml:space="preserve"> </w:t>
            </w:r>
          </w:p>
          <w:p w:rsidR="00D73F67" w:rsidRPr="00B719B8" w:rsidRDefault="00C51BF3" w:rsidP="00B719B8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D73F67" w:rsidRPr="00B719B8">
              <w:rPr>
                <w:rFonts w:ascii="Arial Narrow" w:hAnsi="Arial Narrow"/>
              </w:rPr>
              <w:t>świadczenie Oferenta</w:t>
            </w:r>
            <w:r w:rsidR="00BF36B6">
              <w:rPr>
                <w:rFonts w:ascii="Arial Narrow" w:hAnsi="Arial Narrow"/>
              </w:rPr>
              <w:t>,</w:t>
            </w:r>
            <w:r w:rsidR="00D73F67" w:rsidRPr="00B719B8">
              <w:rPr>
                <w:rFonts w:ascii="Arial Narrow" w:hAnsi="Arial Narrow"/>
              </w:rPr>
              <w:t xml:space="preserve"> że spełnia warunki udziału w postępowaniu w</w:t>
            </w:r>
            <w:r>
              <w:rPr>
                <w:rFonts w:ascii="Arial Narrow" w:hAnsi="Arial Narrow"/>
              </w:rPr>
              <w:t>g załączonego wzoru - zał. nr 2.</w:t>
            </w:r>
            <w:r w:rsidR="00D73F67" w:rsidRPr="00B719B8">
              <w:rPr>
                <w:rFonts w:ascii="Arial Narrow" w:hAnsi="Arial Narrow"/>
              </w:rPr>
              <w:t xml:space="preserve"> </w:t>
            </w:r>
          </w:p>
        </w:tc>
      </w:tr>
    </w:tbl>
    <w:p w:rsidR="00995459" w:rsidRPr="009644E9" w:rsidRDefault="00995459" w:rsidP="00995459">
      <w:pPr>
        <w:spacing w:before="60" w:after="60" w:line="276" w:lineRule="auto"/>
        <w:rPr>
          <w:rFonts w:ascii="Arial Narrow" w:hAnsi="Arial Narrow"/>
          <w:b/>
          <w:sz w:val="4"/>
        </w:rPr>
      </w:pPr>
    </w:p>
    <w:p w:rsidR="00234A73" w:rsidRPr="009644E9" w:rsidRDefault="00234A73" w:rsidP="005465AE">
      <w:pPr>
        <w:rPr>
          <w:rFonts w:ascii="Arial Narrow" w:hAnsi="Arial Narrow"/>
        </w:rPr>
      </w:pPr>
    </w:p>
    <w:p w:rsidR="005014F0" w:rsidRPr="009644E9" w:rsidRDefault="00E531A8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</w:p>
    <w:p w:rsidR="005014F0" w:rsidRPr="009644E9" w:rsidRDefault="005014F0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  <w:t>……………………………………..</w:t>
      </w:r>
    </w:p>
    <w:p w:rsidR="00E96B7A" w:rsidRPr="00BC6DB2" w:rsidRDefault="00BC6DB2" w:rsidP="0006191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Dyrektora WO</w:t>
      </w:r>
      <w:r w:rsidR="00337170">
        <w:rPr>
          <w:rFonts w:ascii="Arial Narrow" w:hAnsi="Arial Narrow"/>
        </w:rPr>
        <w:t>SiR</w:t>
      </w:r>
    </w:p>
    <w:p w:rsidR="00243F49" w:rsidRPr="009644E9" w:rsidRDefault="00243F49" w:rsidP="00243F49">
      <w:pPr>
        <w:pStyle w:val="Nagwek5"/>
        <w:jc w:val="right"/>
        <w:rPr>
          <w:rFonts w:ascii="Arial Narrow" w:hAnsi="Arial Narrow"/>
          <w:color w:val="auto"/>
        </w:rPr>
      </w:pPr>
      <w:r w:rsidRPr="009644E9">
        <w:rPr>
          <w:rFonts w:ascii="Arial Narrow" w:hAnsi="Arial Narrow"/>
          <w:color w:val="auto"/>
        </w:rPr>
        <w:t>Załącznik nr 1 do zaproszenia</w:t>
      </w:r>
    </w:p>
    <w:p w:rsidR="00243F49" w:rsidRPr="00C51BF3" w:rsidRDefault="00243F49" w:rsidP="00C51BF3">
      <w:pPr>
        <w:pStyle w:val="Nagwek5"/>
        <w:jc w:val="center"/>
        <w:rPr>
          <w:rFonts w:ascii="Arial Narrow" w:hAnsi="Arial Narrow"/>
          <w:b/>
          <w:caps/>
          <w:color w:val="auto"/>
        </w:rPr>
      </w:pPr>
      <w:r w:rsidRPr="00C51BF3">
        <w:rPr>
          <w:rFonts w:ascii="Arial Narrow" w:hAnsi="Arial Narrow"/>
          <w:b/>
          <w:caps/>
          <w:color w:val="auto"/>
        </w:rPr>
        <w:t>Formularz   oferty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color w:val="auto"/>
        </w:rPr>
      </w:pPr>
      <w:r w:rsidRPr="00C51BF3">
        <w:rPr>
          <w:rFonts w:ascii="Arial Narrow" w:hAnsi="Arial Narrow"/>
          <w:color w:val="auto"/>
        </w:rPr>
        <w:t>Nazwa i adres Wykonawcy: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b w:val="0"/>
          <w:color w:val="auto"/>
          <w:lang w:val="en-US"/>
        </w:rPr>
      </w:pPr>
      <w:r w:rsidRPr="00C51BF3">
        <w:rPr>
          <w:rFonts w:ascii="Arial Narrow" w:hAnsi="Arial Narrow"/>
          <w:b w:val="0"/>
          <w:color w:val="auto"/>
          <w:lang w:val="en-US"/>
        </w:rPr>
        <w:t>………………………………………………………………………………..</w:t>
      </w:r>
    </w:p>
    <w:p w:rsidR="00243F49" w:rsidRPr="00C51BF3" w:rsidRDefault="00243F49" w:rsidP="00243F49">
      <w:pPr>
        <w:pStyle w:val="Nagwek7"/>
        <w:rPr>
          <w:rFonts w:ascii="Arial Narrow" w:hAnsi="Arial Narrow"/>
          <w:i w:val="0"/>
          <w:color w:val="auto"/>
          <w:kern w:val="1"/>
          <w:lang w:val="en-US"/>
        </w:rPr>
      </w:pPr>
      <w:r w:rsidRPr="00C51BF3">
        <w:rPr>
          <w:rFonts w:ascii="Arial Narrow" w:hAnsi="Arial Narrow"/>
          <w:i w:val="0"/>
          <w:color w:val="auto"/>
          <w:lang w:val="en-US"/>
        </w:rPr>
        <w:t>NIP ……………………………………</w:t>
      </w:r>
      <w:r w:rsidRPr="00C51BF3">
        <w:rPr>
          <w:rFonts w:ascii="Arial Narrow" w:hAnsi="Arial Narrow"/>
          <w:b/>
          <w:i w:val="0"/>
          <w:color w:val="auto"/>
          <w:lang w:val="en-US"/>
        </w:rPr>
        <w:t xml:space="preserve">                       </w:t>
      </w:r>
      <w:r w:rsidRPr="00C51BF3">
        <w:rPr>
          <w:rFonts w:ascii="Arial Narrow" w:hAnsi="Arial Narrow"/>
          <w:i w:val="0"/>
          <w:color w:val="auto"/>
          <w:kern w:val="1"/>
          <w:lang w:val="en-US"/>
        </w:rPr>
        <w:t>REGON……………………………….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b w:val="0"/>
          <w:color w:val="auto"/>
          <w:lang w:val="en-US"/>
        </w:rPr>
      </w:pPr>
      <w:r w:rsidRPr="00C51BF3">
        <w:rPr>
          <w:rFonts w:ascii="Arial Narrow" w:hAnsi="Arial Narrow"/>
          <w:b w:val="0"/>
          <w:color w:val="auto"/>
          <w:lang w:val="en-US"/>
        </w:rPr>
        <w:t xml:space="preserve">                          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Tel. ……………………………………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Fax …………………………………….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e-mail………………………………….</w:t>
      </w:r>
    </w:p>
    <w:p w:rsidR="00243F49" w:rsidRPr="00C51BF3" w:rsidRDefault="00243F49" w:rsidP="00243F49">
      <w:pPr>
        <w:pStyle w:val="Tekstpodstawowy"/>
        <w:jc w:val="center"/>
        <w:rPr>
          <w:rFonts w:ascii="Arial Narrow" w:hAnsi="Arial Narrow"/>
          <w:b/>
          <w:bCs/>
          <w:kern w:val="1"/>
          <w:sz w:val="24"/>
          <w:szCs w:val="24"/>
        </w:rPr>
      </w:pPr>
      <w:r w:rsidRPr="00C51BF3">
        <w:rPr>
          <w:rFonts w:ascii="Arial Narrow" w:hAnsi="Arial Narrow"/>
          <w:b/>
          <w:bCs/>
          <w:kern w:val="1"/>
          <w:sz w:val="24"/>
          <w:szCs w:val="24"/>
        </w:rPr>
        <w:t>Zamawiający:</w:t>
      </w:r>
    </w:p>
    <w:p w:rsidR="00243F49" w:rsidRPr="00C51BF3" w:rsidRDefault="00243F49" w:rsidP="00243F49">
      <w:pPr>
        <w:pStyle w:val="Tekstpodstawowy"/>
        <w:jc w:val="center"/>
        <w:rPr>
          <w:rFonts w:ascii="Arial Narrow" w:hAnsi="Arial Narrow"/>
          <w:bCs/>
          <w:kern w:val="1"/>
          <w:sz w:val="24"/>
          <w:szCs w:val="24"/>
        </w:rPr>
      </w:pPr>
      <w:r w:rsidRPr="00C51BF3">
        <w:rPr>
          <w:rFonts w:ascii="Arial Narrow" w:hAnsi="Arial Narrow"/>
          <w:bCs/>
          <w:kern w:val="1"/>
          <w:sz w:val="24"/>
          <w:szCs w:val="24"/>
        </w:rPr>
        <w:br/>
        <w:t>Wojewódzki Ośrodek Sportu i Rekreacji im. Zbigniewa Majewskiego w Drzonkowie</w:t>
      </w:r>
    </w:p>
    <w:p w:rsidR="00243F49" w:rsidRPr="00C51BF3" w:rsidRDefault="00243F49" w:rsidP="00243F49">
      <w:pPr>
        <w:pStyle w:val="WW-Tekstpodstawowy3"/>
        <w:jc w:val="center"/>
        <w:rPr>
          <w:rFonts w:ascii="Arial Narrow" w:hAnsi="Arial Narrow"/>
        </w:rPr>
      </w:pPr>
      <w:r w:rsidRPr="00C51BF3">
        <w:rPr>
          <w:rFonts w:ascii="Arial Narrow" w:hAnsi="Arial Narrow"/>
        </w:rPr>
        <w:t>66-004 Racula, Drzonków, ul. Olimpijska 20,</w:t>
      </w:r>
    </w:p>
    <w:p w:rsidR="00243F49" w:rsidRPr="00C51BF3" w:rsidRDefault="00243F49" w:rsidP="00243F49">
      <w:pPr>
        <w:pStyle w:val="WW-Tekstpodstawowy3"/>
        <w:rPr>
          <w:rFonts w:ascii="Arial Narrow" w:hAnsi="Arial Narrow"/>
        </w:rPr>
      </w:pPr>
    </w:p>
    <w:p w:rsidR="00DA14E0" w:rsidRDefault="00243F49" w:rsidP="00DA14E0">
      <w:pPr>
        <w:jc w:val="both"/>
        <w:rPr>
          <w:rFonts w:ascii="Arial Narrow" w:hAnsi="Arial Narrow"/>
          <w:b/>
          <w:kern w:val="1"/>
        </w:rPr>
      </w:pPr>
      <w:r w:rsidRPr="00C51BF3">
        <w:rPr>
          <w:rFonts w:ascii="Arial Narrow" w:hAnsi="Arial Narrow"/>
          <w:kern w:val="1"/>
        </w:rPr>
        <w:t xml:space="preserve">Nawiązując do zaproszenia do złożenia ofert na: </w:t>
      </w:r>
      <w:r w:rsidR="00DA14E0">
        <w:rPr>
          <w:rFonts w:ascii="Arial Narrow" w:hAnsi="Arial Narrow"/>
          <w:kern w:val="1"/>
        </w:rPr>
        <w:t>przeprowadzenie zajęć z</w:t>
      </w:r>
      <w:r w:rsidR="00DA14E0" w:rsidRPr="00DA14E0">
        <w:rPr>
          <w:rFonts w:ascii="Arial Narrow" w:hAnsi="Arial Narrow"/>
          <w:kern w:val="1"/>
        </w:rPr>
        <w:t xml:space="preserve"> zakresu</w:t>
      </w:r>
      <w:r w:rsidR="00DA14E0" w:rsidRPr="00DA14E0">
        <w:rPr>
          <w:rFonts w:ascii="Arial Narrow" w:hAnsi="Arial Narrow"/>
          <w:b/>
          <w:kern w:val="1"/>
        </w:rPr>
        <w:t xml:space="preserve"> </w:t>
      </w:r>
      <w:r w:rsidR="00C94360" w:rsidRPr="00C94360">
        <w:rPr>
          <w:rFonts w:ascii="Arial Narrow" w:hAnsi="Arial Narrow"/>
          <w:b/>
          <w:kern w:val="1"/>
        </w:rPr>
        <w:t>Zasad odżywiania, regeneracji, wypoczynku i aktywności fizycznej</w:t>
      </w:r>
      <w:r w:rsidR="00C94360">
        <w:rPr>
          <w:rFonts w:ascii="Arial Narrow" w:hAnsi="Arial Narrow"/>
          <w:b/>
          <w:kern w:val="1"/>
        </w:rPr>
        <w:t>.</w:t>
      </w:r>
    </w:p>
    <w:p w:rsidR="00C94360" w:rsidRDefault="00C94360" w:rsidP="00DA14E0">
      <w:pPr>
        <w:jc w:val="both"/>
        <w:rPr>
          <w:rFonts w:ascii="Arial Narrow" w:hAnsi="Arial Narrow"/>
          <w:b/>
          <w:kern w:val="1"/>
        </w:rPr>
      </w:pPr>
    </w:p>
    <w:p w:rsidR="00243F49" w:rsidRPr="00C51BF3" w:rsidRDefault="00337170" w:rsidP="00DA14E0">
      <w:pPr>
        <w:jc w:val="both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1. Oferuję</w:t>
      </w:r>
      <w:r w:rsidR="00243F49" w:rsidRPr="00C51BF3">
        <w:rPr>
          <w:rFonts w:ascii="Arial Narrow" w:hAnsi="Arial Narrow"/>
          <w:kern w:val="1"/>
        </w:rPr>
        <w:t xml:space="preserve"> wykonanie zamówienia za cenę ofertową :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3078"/>
        <w:gridCol w:w="1992"/>
        <w:gridCol w:w="1535"/>
        <w:gridCol w:w="1539"/>
      </w:tblGrid>
      <w:tr w:rsidR="00804310" w:rsidRPr="00C51BF3" w:rsidTr="008660AB"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9644E9" w:rsidP="008660AB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L</w:t>
            </w:r>
            <w:r w:rsidR="00243F49" w:rsidRPr="00C51BF3">
              <w:rPr>
                <w:rFonts w:ascii="Arial Narrow" w:hAnsi="Arial Narrow"/>
                <w:kern w:val="1"/>
              </w:rPr>
              <w:t>p</w:t>
            </w:r>
            <w:r w:rsidRPr="00C51BF3">
              <w:rPr>
                <w:rFonts w:ascii="Arial Narrow" w:hAnsi="Arial Narrow"/>
                <w:kern w:val="1"/>
              </w:rPr>
              <w:t>.</w:t>
            </w:r>
          </w:p>
        </w:tc>
        <w:tc>
          <w:tcPr>
            <w:tcW w:w="3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 xml:space="preserve">Nazwa zadania 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Cena netto/godzina lekcyjna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VAT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 xml:space="preserve"> brutto /zł/</w:t>
            </w:r>
          </w:p>
        </w:tc>
      </w:tr>
      <w:tr w:rsidR="00804310" w:rsidRPr="00C51BF3" w:rsidTr="008660AB">
        <w:trPr>
          <w:trHeight w:val="38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  <w:kern w:val="1"/>
              </w:rPr>
            </w:pPr>
            <w:r w:rsidRPr="00C51BF3">
              <w:rPr>
                <w:rFonts w:ascii="Arial Narrow" w:hAnsi="Arial Narrow"/>
                <w:b/>
                <w:kern w:val="1"/>
              </w:rPr>
              <w:t>1</w:t>
            </w:r>
          </w:p>
        </w:tc>
        <w:tc>
          <w:tcPr>
            <w:tcW w:w="3078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8660AB" w:rsidP="00BC6DB2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kern w:val="1"/>
              </w:rPr>
            </w:pPr>
            <w:r w:rsidRPr="00BD641F">
              <w:rPr>
                <w:rFonts w:ascii="Arial Narrow" w:hAnsi="Arial Narrow" w:cs="Arial Narrow"/>
                <w:b/>
                <w:bCs/>
              </w:rPr>
              <w:t xml:space="preserve">Realizacja usługi szkoleniowej – zajęć dydaktycznych z </w:t>
            </w:r>
            <w:r w:rsidRPr="00BD641F">
              <w:rPr>
                <w:rFonts w:ascii="Arial Narrow" w:hAnsi="Arial Narrow"/>
                <w:b/>
                <w:kern w:val="1"/>
              </w:rPr>
              <w:t xml:space="preserve">Bloku Tematycznego nr </w:t>
            </w:r>
            <w:r w:rsidR="00BC6DB2">
              <w:rPr>
                <w:rFonts w:ascii="Arial Narrow" w:hAnsi="Arial Narrow"/>
                <w:b/>
                <w:kern w:val="1"/>
              </w:rPr>
              <w:t xml:space="preserve">6 </w:t>
            </w:r>
            <w:r w:rsidRPr="00BD641F">
              <w:rPr>
                <w:rFonts w:ascii="Arial Narrow" w:hAnsi="Arial Narrow"/>
                <w:kern w:val="1"/>
              </w:rPr>
              <w:t>w ramach realizacji kursu pn. Instruktor rekreacji ruchowej fitness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F49" w:rsidRPr="00C51BF3" w:rsidRDefault="00243F49" w:rsidP="008660AB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</w:tr>
    </w:tbl>
    <w:p w:rsidR="00243F49" w:rsidRPr="00C51BF3" w:rsidRDefault="00243F49" w:rsidP="00243F49">
      <w:pPr>
        <w:pStyle w:val="WW-Tekstpodstawowywcity2"/>
        <w:spacing w:line="360" w:lineRule="auto"/>
        <w:ind w:left="284" w:firstLine="0"/>
        <w:rPr>
          <w:rFonts w:ascii="Arial Narrow" w:hAnsi="Arial Narrow"/>
        </w:rPr>
      </w:pPr>
    </w:p>
    <w:p w:rsidR="00243F49" w:rsidRPr="00C51BF3" w:rsidRDefault="00243F49" w:rsidP="00804310">
      <w:pPr>
        <w:pStyle w:val="WW-Tekstpodstawowywcity2"/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2.</w:t>
      </w:r>
      <w:r w:rsidRPr="00C51BF3">
        <w:rPr>
          <w:rFonts w:ascii="Arial Narrow" w:hAnsi="Arial Narrow"/>
          <w:b/>
          <w:kern w:val="1"/>
        </w:rPr>
        <w:t xml:space="preserve"> </w:t>
      </w:r>
      <w:r w:rsidR="00337170">
        <w:rPr>
          <w:rFonts w:ascii="Arial Narrow" w:hAnsi="Arial Narrow"/>
          <w:kern w:val="1"/>
        </w:rPr>
        <w:t>Oświadczam</w:t>
      </w:r>
      <w:r w:rsidRPr="00C51BF3">
        <w:rPr>
          <w:rFonts w:ascii="Arial Narrow" w:hAnsi="Arial Narrow"/>
          <w:kern w:val="1"/>
        </w:rPr>
        <w:t xml:space="preserve">, że spełniamy warunki udziału w postępowaniu określone w zaproszeniu. </w:t>
      </w:r>
    </w:p>
    <w:p w:rsidR="00804310" w:rsidRPr="00C51BF3" w:rsidRDefault="00337170" w:rsidP="00804310">
      <w:pPr>
        <w:tabs>
          <w:tab w:val="left" w:pos="0"/>
        </w:tabs>
        <w:spacing w:line="480" w:lineRule="auto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3. Oświadczam</w:t>
      </w:r>
      <w:r w:rsidR="00243F49" w:rsidRPr="00C51BF3">
        <w:rPr>
          <w:rFonts w:ascii="Arial Narrow" w:hAnsi="Arial Narrow"/>
          <w:kern w:val="1"/>
        </w:rPr>
        <w:t>, że akceptujemy warunki zaproszenia, i nie wnosimy do nich uwag.</w:t>
      </w:r>
    </w:p>
    <w:p w:rsidR="00243F49" w:rsidRPr="00C51BF3" w:rsidRDefault="00804310" w:rsidP="00804310">
      <w:pPr>
        <w:tabs>
          <w:tab w:val="left" w:pos="0"/>
        </w:tabs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 xml:space="preserve">4. </w:t>
      </w:r>
      <w:r w:rsidR="00337170">
        <w:rPr>
          <w:rFonts w:ascii="Arial Narrow" w:hAnsi="Arial Narrow"/>
        </w:rPr>
        <w:t>Oświadczam</w:t>
      </w:r>
      <w:r w:rsidR="00243F49" w:rsidRPr="00C51BF3">
        <w:rPr>
          <w:rFonts w:ascii="Arial Narrow" w:hAnsi="Arial Narrow"/>
        </w:rPr>
        <w:t>, że wykonamy przedmiot zamówieni</w:t>
      </w:r>
      <w:r w:rsidR="007C4896" w:rsidRPr="00C51BF3">
        <w:rPr>
          <w:rFonts w:ascii="Arial Narrow" w:hAnsi="Arial Narrow"/>
        </w:rPr>
        <w:t>a siłami własnymi, bez udziału</w:t>
      </w:r>
      <w:r w:rsidR="00243F49" w:rsidRPr="00C51BF3">
        <w:rPr>
          <w:rFonts w:ascii="Arial Narrow" w:hAnsi="Arial Narrow"/>
        </w:rPr>
        <w:t xml:space="preserve"> podwykonawców. </w:t>
      </w:r>
    </w:p>
    <w:p w:rsidR="00243F49" w:rsidRPr="00C51BF3" w:rsidRDefault="00337170" w:rsidP="009644E9">
      <w:pPr>
        <w:tabs>
          <w:tab w:val="left" w:pos="-284"/>
        </w:tabs>
        <w:spacing w:line="480" w:lineRule="auto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5. Oświadczam</w:t>
      </w:r>
      <w:r w:rsidR="00243F49" w:rsidRPr="00C51BF3">
        <w:rPr>
          <w:rFonts w:ascii="Arial Narrow" w:hAnsi="Arial Narrow"/>
          <w:kern w:val="1"/>
        </w:rPr>
        <w:t>, że uważamy się za związanych z ofertą przez  60 dni od daty składania ofert.</w:t>
      </w:r>
    </w:p>
    <w:p w:rsidR="00243F49" w:rsidRPr="00C51BF3" w:rsidRDefault="00243F49" w:rsidP="00243F49">
      <w:pPr>
        <w:overflowPunct w:val="0"/>
        <w:autoSpaceDE w:val="0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.............................., dn. .......................</w:t>
      </w:r>
    </w:p>
    <w:p w:rsidR="00243F49" w:rsidRPr="00C51BF3" w:rsidRDefault="00243F49" w:rsidP="00243F49">
      <w:pPr>
        <w:overflowPunct w:val="0"/>
        <w:autoSpaceDE w:val="0"/>
        <w:ind w:left="3970" w:firstLine="284"/>
        <w:jc w:val="center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...............................................................</w:t>
      </w:r>
    </w:p>
    <w:p w:rsidR="00804310" w:rsidRPr="00C51BF3" w:rsidRDefault="00804310" w:rsidP="00243F49">
      <w:pPr>
        <w:overflowPunct w:val="0"/>
        <w:autoSpaceDE w:val="0"/>
        <w:ind w:left="3970" w:firstLine="284"/>
        <w:jc w:val="center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Podpis</w:t>
      </w:r>
    </w:p>
    <w:p w:rsidR="002D1275" w:rsidRPr="002D1275" w:rsidRDefault="00804310" w:rsidP="002D1275">
      <w:pPr>
        <w:tabs>
          <w:tab w:val="left" w:pos="5902"/>
        </w:tabs>
        <w:spacing w:line="276" w:lineRule="auto"/>
        <w:rPr>
          <w:rFonts w:ascii="Arial Narrow" w:hAnsi="Arial Narrow"/>
          <w:i/>
          <w:sz w:val="20"/>
          <w:szCs w:val="20"/>
        </w:rPr>
      </w:pPr>
      <w:r w:rsidRPr="009644E9">
        <w:rPr>
          <w:rFonts w:ascii="Arial Narrow" w:hAnsi="Arial Narrow"/>
        </w:rPr>
        <w:t xml:space="preserve">                                                                                        </w:t>
      </w:r>
      <w:r w:rsidRPr="009644E9">
        <w:rPr>
          <w:rFonts w:ascii="Arial Narrow" w:hAnsi="Arial Narrow"/>
          <w:i/>
          <w:sz w:val="20"/>
          <w:szCs w:val="20"/>
        </w:rPr>
        <w:t>(oferent lub osoba upoważniona do działania w jego imieniu)</w:t>
      </w:r>
      <w:r w:rsidR="009821E9" w:rsidRPr="009644E9">
        <w:rPr>
          <w:rFonts w:ascii="Arial Narrow" w:hAnsi="Arial Narrow"/>
          <w:i/>
          <w:sz w:val="20"/>
          <w:szCs w:val="20"/>
        </w:rPr>
        <w:t xml:space="preserve"> </w:t>
      </w:r>
    </w:p>
    <w:p w:rsidR="00337170" w:rsidRDefault="00337170" w:rsidP="00BF36B6">
      <w:pPr>
        <w:keepNext/>
        <w:keepLines/>
        <w:spacing w:before="200"/>
        <w:jc w:val="right"/>
        <w:outlineLvl w:val="4"/>
        <w:rPr>
          <w:rFonts w:ascii="Arial Narrow" w:eastAsiaTheme="majorEastAsia" w:hAnsi="Arial Narrow" w:cstheme="majorBidi"/>
        </w:rPr>
      </w:pPr>
    </w:p>
    <w:p w:rsidR="00BF36B6" w:rsidRPr="00BF36B6" w:rsidRDefault="00BF36B6" w:rsidP="00BF36B6">
      <w:pPr>
        <w:keepNext/>
        <w:keepLines/>
        <w:spacing w:before="200"/>
        <w:jc w:val="right"/>
        <w:outlineLvl w:val="4"/>
        <w:rPr>
          <w:rFonts w:ascii="Arial Narrow" w:eastAsiaTheme="majorEastAsia" w:hAnsi="Arial Narrow" w:cstheme="majorBidi"/>
        </w:rPr>
      </w:pPr>
      <w:r w:rsidRPr="00BF36B6">
        <w:rPr>
          <w:rFonts w:ascii="Arial Narrow" w:eastAsiaTheme="majorEastAsia" w:hAnsi="Arial Narrow" w:cstheme="majorBidi"/>
        </w:rPr>
        <w:t>Załącznik nr 2 do zaproszenia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  <w:r w:rsidRPr="00BF36B6">
        <w:rPr>
          <w:rFonts w:ascii="Arial Narrow" w:hAnsi="Arial Narrow"/>
          <w:b/>
        </w:rPr>
        <w:t>OŚWIADCZENIE O SPEŁNIANIU WARUNKÓW UDZIAŁU W POSTĘPOWANIU</w:t>
      </w:r>
    </w:p>
    <w:p w:rsidR="00BF36B6" w:rsidRPr="00BF36B6" w:rsidRDefault="00BF36B6" w:rsidP="00BF36B6">
      <w:pPr>
        <w:spacing w:before="60" w:after="60"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jc w:val="both"/>
        <w:rPr>
          <w:rFonts w:ascii="Arial Narrow" w:eastAsiaTheme="minorHAnsi" w:hAnsi="Arial Narrow" w:cstheme="minorBidi"/>
          <w:b/>
          <w:lang w:eastAsia="en-US"/>
        </w:rPr>
      </w:pPr>
      <w:r w:rsidRPr="00BF36B6">
        <w:rPr>
          <w:rFonts w:ascii="Arial Narrow" w:eastAsiaTheme="minorHAnsi" w:hAnsi="Arial Narrow" w:cstheme="minorBidi"/>
          <w:lang w:eastAsia="en-US"/>
        </w:rPr>
        <w:t xml:space="preserve">Przystępując do udziału w niniejszym postępowaniu </w:t>
      </w:r>
      <w:r w:rsidRPr="00BF36B6">
        <w:rPr>
          <w:rFonts w:ascii="Arial Narrow" w:eastAsiaTheme="minorHAnsi" w:hAnsi="Arial Narrow" w:cstheme="minorBidi"/>
          <w:b/>
          <w:lang w:eastAsia="en-US"/>
        </w:rPr>
        <w:t xml:space="preserve">, </w:t>
      </w:r>
      <w:r w:rsidRPr="00BF36B6">
        <w:rPr>
          <w:rFonts w:ascii="Arial Narrow" w:eastAsiaTheme="minorHAnsi" w:hAnsi="Arial Narrow" w:cstheme="minorBidi"/>
          <w:lang w:eastAsia="en-US"/>
        </w:rPr>
        <w:t>oświadczam</w:t>
      </w:r>
      <w:r w:rsidRPr="00BF36B6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Pr="00BF36B6">
        <w:rPr>
          <w:rFonts w:ascii="Arial Narrow" w:eastAsiaTheme="minorHAnsi" w:hAnsi="Arial Narrow" w:cstheme="minorBidi"/>
          <w:lang w:eastAsia="en-US"/>
        </w:rPr>
        <w:t>iż spełniam warunki sformułowane przez Zamawiającego dotyczące posiadania umiejętności i doświadczenia niezbędnego do wykonywania usługi.</w:t>
      </w: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</w:rPr>
      </w:pPr>
      <w:r w:rsidRPr="00BF36B6">
        <w:rPr>
          <w:rFonts w:ascii="Arial Narrow" w:hAnsi="Arial Narrow"/>
        </w:rPr>
        <w:t xml:space="preserve">.                                                                                                       …………………………………………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</w:rPr>
      </w:pPr>
      <w:r w:rsidRPr="00BF36B6">
        <w:rPr>
          <w:rFonts w:ascii="Arial Narrow" w:hAnsi="Arial Narrow"/>
        </w:rPr>
        <w:t xml:space="preserve">                                                                    </w:t>
      </w:r>
      <w:r w:rsidRPr="00BF36B6">
        <w:rPr>
          <w:rFonts w:ascii="Arial Narrow" w:hAnsi="Arial Narrow"/>
        </w:rPr>
        <w:tab/>
      </w:r>
      <w:r w:rsidRPr="00BF36B6">
        <w:rPr>
          <w:rFonts w:ascii="Arial Narrow" w:hAnsi="Arial Narrow"/>
        </w:rPr>
        <w:tab/>
      </w:r>
      <w:r w:rsidRPr="00BF36B6">
        <w:rPr>
          <w:rFonts w:ascii="Arial Narrow" w:hAnsi="Arial Narrow"/>
        </w:rPr>
        <w:tab/>
        <w:t xml:space="preserve">   Podpis     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</w:rPr>
        <w:t xml:space="preserve">                                                                                             </w:t>
      </w:r>
      <w:r w:rsidRPr="00BF36B6">
        <w:rPr>
          <w:rFonts w:ascii="Arial Narrow" w:hAnsi="Arial Narrow"/>
          <w:i/>
          <w:sz w:val="20"/>
          <w:szCs w:val="20"/>
        </w:rPr>
        <w:t>(oferent lub osoba upoważniona do działania w jego imieniu)</w:t>
      </w: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  <w:r w:rsidRPr="00BF36B6">
        <w:rPr>
          <w:rFonts w:ascii="Arial Narrow" w:hAnsi="Arial Narrow"/>
          <w:b/>
          <w:kern w:val="1"/>
        </w:rPr>
        <w:t>OŚWIADCZENIE DOTYCZĄCE BRAKU POWIĄZNIA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  <w:r w:rsidRPr="00BF36B6">
        <w:rPr>
          <w:rFonts w:ascii="Arial Narrow" w:hAnsi="Arial Narrow"/>
          <w:b/>
          <w:kern w:val="1"/>
        </w:rPr>
        <w:t xml:space="preserve"> OSOBOWEGO LUB KAPITAŁOWEGO Z ZAMAWIAJĄCYM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kern w:val="1"/>
        </w:rPr>
      </w:pPr>
      <w:r w:rsidRPr="00BF36B6">
        <w:rPr>
          <w:rFonts w:ascii="Arial Narrow" w:hAnsi="Arial Narrow"/>
          <w:kern w:val="1"/>
        </w:rPr>
        <w:t xml:space="preserve">Oświadczam, iż nie jestem powiązany/a kapitałowo lub osobowo z Zamawiającym.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kern w:val="1"/>
        </w:rPr>
      </w:pPr>
      <w:r w:rsidRPr="00BF36B6">
        <w:rPr>
          <w:rFonts w:ascii="Arial Narrow" w:hAnsi="Arial Narrow"/>
          <w:kern w:val="1"/>
        </w:rPr>
        <w:t>Przez powiązania osobowe lub kapitałowe rozumie się wzajemne powiązania między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Zamawiającym</w:t>
      </w:r>
      <w:r w:rsidRPr="00BF36B6">
        <w:rPr>
          <w:rFonts w:ascii="Arial Narrow" w:hAnsi="Arial Narrow"/>
          <w:kern w:val="1"/>
        </w:rPr>
        <w:br/>
        <w:t>lub osobami upoważnionymi do zaciągania zobowiązań w imieniu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Zamawiającego lub osobami wykonującymi w imieniu Zamawiającego czynności związane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 przeprowadzeniem procedury wyboru wykonawcy</w:t>
      </w:r>
      <w:r w:rsidRPr="00BF36B6">
        <w:rPr>
          <w:rFonts w:ascii="Arial Narrow" w:hAnsi="Arial Narrow"/>
          <w:kern w:val="1"/>
        </w:rPr>
        <w:br/>
        <w:t>a wykonawcą, polegające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szczególności na: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kern w:val="1"/>
        </w:rPr>
        <w:t>a) uczestniczeniu w spółce jako wspólnik spółki cywilnej lub spółki osobowej, b) posiadaniu co najmniej 10% udziałów lub akcji, o ile niższy próg nie wynika z przepisów prawa lub nie został określony przez</w:t>
      </w:r>
      <w:r w:rsidRPr="00BF36B6">
        <w:rPr>
          <w:rFonts w:ascii="Arial Narrow" w:hAnsi="Arial Narrow"/>
          <w:kern w:val="1"/>
        </w:rPr>
        <w:br/>
        <w:t>IZ w wytycznych programowych, c) pełnieniu funkcji członka organu nadzorczego lub zarządzającego, prokurenta, pełnomocnika, d) pozostawaniu w związku małżeńskim, w stosunku pokrewieństwa lub powinowactwa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linii prostej, pokrewieństwa drugiego stopnia lub powinowactwa drugiego stopnia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linii bocznej lub w stosunku przysposobienia, opieki lub kurateli.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  <w:t xml:space="preserve">…………………………………………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</w:rPr>
      </w:pPr>
      <w:r w:rsidRPr="00BF36B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</w:t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</w:rPr>
        <w:t xml:space="preserve">   Podpis     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(oferent lub osoba upoważniona do działania w jego imieniu)</w:t>
      </w:r>
    </w:p>
    <w:p w:rsidR="00BF36B6" w:rsidRPr="00BF36B6" w:rsidRDefault="00BF36B6" w:rsidP="00BF36B6">
      <w:pPr>
        <w:overflowPunct w:val="0"/>
        <w:autoSpaceDE w:val="0"/>
        <w:ind w:left="3261" w:firstLine="284"/>
        <w:jc w:val="center"/>
        <w:rPr>
          <w:rFonts w:ascii="Arial Narrow" w:hAnsi="Arial Narrow"/>
          <w:color w:val="000080"/>
          <w:kern w:val="1"/>
        </w:rPr>
      </w:pPr>
    </w:p>
    <w:p w:rsidR="00A55985" w:rsidRPr="00C8147D" w:rsidRDefault="00A55985" w:rsidP="00BF36B6">
      <w:pPr>
        <w:pStyle w:val="Nagwek5"/>
        <w:jc w:val="right"/>
        <w:rPr>
          <w:rFonts w:ascii="Arial Narrow" w:hAnsi="Arial Narrow"/>
          <w:color w:val="000080"/>
          <w:kern w:val="1"/>
        </w:rPr>
      </w:pPr>
    </w:p>
    <w:sectPr w:rsidR="00A55985" w:rsidRPr="00C8147D" w:rsidSect="005465AE">
      <w:headerReference w:type="default" r:id="rId9"/>
      <w:footerReference w:type="default" r:id="rId10"/>
      <w:pgSz w:w="11906" w:h="16838"/>
      <w:pgMar w:top="567" w:right="991" w:bottom="1417" w:left="141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D5" w:rsidRDefault="00F779D5">
      <w:r>
        <w:separator/>
      </w:r>
    </w:p>
  </w:endnote>
  <w:endnote w:type="continuationSeparator" w:id="0">
    <w:p w:rsidR="00F779D5" w:rsidRDefault="00F7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AB" w:rsidRPr="00BF3538" w:rsidRDefault="008660AB" w:rsidP="00234A73">
    <w:pPr>
      <w:pStyle w:val="Stopka"/>
      <w:jc w:val="center"/>
      <w:rPr>
        <w:rFonts w:ascii="Arial Narrow" w:hAnsi="Arial Narrow" w:cs="Tahom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D5" w:rsidRDefault="00F779D5">
      <w:r>
        <w:separator/>
      </w:r>
    </w:p>
  </w:footnote>
  <w:footnote w:type="continuationSeparator" w:id="0">
    <w:p w:rsidR="00F779D5" w:rsidRDefault="00F7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145"/>
      <w:gridCol w:w="241"/>
      <w:gridCol w:w="252"/>
    </w:tblGrid>
    <w:tr w:rsidR="008660AB" w:rsidTr="007332C1">
      <w:tc>
        <w:tcPr>
          <w:tcW w:w="9145" w:type="dxa"/>
        </w:tcPr>
        <w:p w:rsidR="008660AB" w:rsidRDefault="008660AB">
          <w:r w:rsidRPr="00775DF5">
            <w:rPr>
              <w:noProof/>
            </w:rPr>
            <w:drawing>
              <wp:inline distT="0" distB="0" distL="0" distR="0">
                <wp:extent cx="5718048" cy="1054608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lor ef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048" cy="1054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vAlign w:val="center"/>
        </w:tcPr>
        <w:p w:rsidR="008660AB" w:rsidRDefault="008660AB" w:rsidP="008660AB">
          <w:pPr>
            <w:pStyle w:val="Tytu"/>
            <w:jc w:val="left"/>
          </w:pPr>
        </w:p>
      </w:tc>
      <w:tc>
        <w:tcPr>
          <w:tcW w:w="252" w:type="dxa"/>
          <w:vAlign w:val="center"/>
        </w:tcPr>
        <w:p w:rsidR="008660AB" w:rsidRDefault="008660AB" w:rsidP="008660AB">
          <w:pPr>
            <w:pStyle w:val="Tytu"/>
          </w:pPr>
          <w:r>
            <w:rPr>
              <w:b w:val="0"/>
              <w:bCs/>
            </w:rPr>
            <w:t xml:space="preserve">    </w:t>
          </w:r>
        </w:p>
      </w:tc>
    </w:tr>
    <w:tr w:rsidR="008660AB" w:rsidRPr="00FC0D44" w:rsidTr="007332C1">
      <w:trPr>
        <w:cantSplit/>
        <w:trHeight w:val="321"/>
      </w:trPr>
      <w:tc>
        <w:tcPr>
          <w:tcW w:w="9638" w:type="dxa"/>
          <w:gridSpan w:val="3"/>
          <w:tcBorders>
            <w:bottom w:val="single" w:sz="4" w:space="0" w:color="000080"/>
          </w:tcBorders>
        </w:tcPr>
        <w:p w:rsidR="008660AB" w:rsidRDefault="008660AB"/>
      </w:tc>
    </w:tr>
  </w:tbl>
  <w:p w:rsidR="008660AB" w:rsidRDefault="008660AB" w:rsidP="007332C1">
    <w:pPr>
      <w:jc w:val="center"/>
      <w:rPr>
        <w:rFonts w:ascii="Calibri" w:hAnsi="Calibri" w:cs="Calibri"/>
        <w:color w:val="222222"/>
        <w:shd w:val="clear" w:color="auto" w:fill="FFFFFF"/>
      </w:rPr>
    </w:pPr>
    <w:r>
      <w:rPr>
        <w:rFonts w:ascii="Calibri" w:hAnsi="Calibri" w:cs="Calibri"/>
        <w:color w:val="222222"/>
        <w:shd w:val="clear" w:color="auto" w:fill="FFFFFF"/>
      </w:rPr>
      <w:t>Projekt współfinansowany ze środków Europejskiego Funduszu Społecznego</w:t>
    </w:r>
  </w:p>
  <w:p w:rsidR="008660AB" w:rsidRPr="007B2D4E" w:rsidRDefault="008660AB" w:rsidP="007B2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2E95E5D"/>
    <w:multiLevelType w:val="hybridMultilevel"/>
    <w:tmpl w:val="BCD8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706A8"/>
    <w:multiLevelType w:val="hybridMultilevel"/>
    <w:tmpl w:val="F580B352"/>
    <w:lvl w:ilvl="0" w:tplc="F1A0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533E5"/>
    <w:multiLevelType w:val="hybridMultilevel"/>
    <w:tmpl w:val="D860758A"/>
    <w:lvl w:ilvl="0" w:tplc="0415000F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A2EAA"/>
    <w:multiLevelType w:val="hybridMultilevel"/>
    <w:tmpl w:val="4D089656"/>
    <w:lvl w:ilvl="0" w:tplc="2E34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1E317B"/>
    <w:multiLevelType w:val="hybridMultilevel"/>
    <w:tmpl w:val="DCBCDBF4"/>
    <w:lvl w:ilvl="0" w:tplc="ECC61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31188E"/>
    <w:multiLevelType w:val="hybridMultilevel"/>
    <w:tmpl w:val="82A8E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27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6654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F05FD"/>
    <w:multiLevelType w:val="hybridMultilevel"/>
    <w:tmpl w:val="F82899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1B6A92"/>
    <w:multiLevelType w:val="hybridMultilevel"/>
    <w:tmpl w:val="7E4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E4CCC"/>
    <w:multiLevelType w:val="hybridMultilevel"/>
    <w:tmpl w:val="5C7EB3E2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1">
    <w:nsid w:val="25D47165"/>
    <w:multiLevelType w:val="hybridMultilevel"/>
    <w:tmpl w:val="AA7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5712D"/>
    <w:multiLevelType w:val="hybridMultilevel"/>
    <w:tmpl w:val="06B0EE4C"/>
    <w:lvl w:ilvl="0" w:tplc="96189D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6">
    <w:nsid w:val="316D5D15"/>
    <w:multiLevelType w:val="multilevel"/>
    <w:tmpl w:val="F6B87E9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018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534" w:hanging="1080"/>
      </w:pPr>
    </w:lvl>
    <w:lvl w:ilvl="5">
      <w:start w:val="1"/>
      <w:numFmt w:val="decimal"/>
      <w:isLgl/>
      <w:lvlText w:val="%1.%2.%3.%4.%5.%6"/>
      <w:lvlJc w:val="left"/>
      <w:pPr>
        <w:ind w:left="4112" w:hanging="1080"/>
      </w:pPr>
    </w:lvl>
    <w:lvl w:ilvl="6">
      <w:start w:val="1"/>
      <w:numFmt w:val="decimal"/>
      <w:isLgl/>
      <w:lvlText w:val="%1.%2.%3.%4.%5.%6.%7"/>
      <w:lvlJc w:val="left"/>
      <w:pPr>
        <w:ind w:left="5050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</w:lvl>
  </w:abstractNum>
  <w:abstractNum w:abstractNumId="27">
    <w:nsid w:val="469213C4"/>
    <w:multiLevelType w:val="hybridMultilevel"/>
    <w:tmpl w:val="4F82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48BC"/>
    <w:multiLevelType w:val="singleLevel"/>
    <w:tmpl w:val="0AD62142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</w:abstractNum>
  <w:abstractNum w:abstractNumId="29">
    <w:nsid w:val="56124896"/>
    <w:multiLevelType w:val="hybridMultilevel"/>
    <w:tmpl w:val="D68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0776"/>
    <w:multiLevelType w:val="hybridMultilevel"/>
    <w:tmpl w:val="49DA889C"/>
    <w:lvl w:ilvl="0" w:tplc="411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C7B62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138DA"/>
    <w:multiLevelType w:val="hybridMultilevel"/>
    <w:tmpl w:val="A9B0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64017"/>
    <w:multiLevelType w:val="hybridMultilevel"/>
    <w:tmpl w:val="BE54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83BE7"/>
    <w:multiLevelType w:val="hybridMultilevel"/>
    <w:tmpl w:val="49FCA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71C74"/>
    <w:multiLevelType w:val="hybridMultilevel"/>
    <w:tmpl w:val="6024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60FB2"/>
    <w:multiLevelType w:val="hybridMultilevel"/>
    <w:tmpl w:val="D73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C16A2"/>
    <w:multiLevelType w:val="hybridMultilevel"/>
    <w:tmpl w:val="EA86D3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873FC1"/>
    <w:multiLevelType w:val="multilevel"/>
    <w:tmpl w:val="6BB6C3F6"/>
    <w:lvl w:ilvl="0">
      <w:start w:val="1"/>
      <w:numFmt w:val="upperRoman"/>
      <w:lvlText w:val="%1."/>
      <w:lvlJc w:val="left"/>
      <w:pPr>
        <w:ind w:left="1080" w:hanging="720"/>
      </w:pPr>
      <w:rPr>
        <w:rFonts w:eastAsia="SimSu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68A266C2"/>
    <w:multiLevelType w:val="hybridMultilevel"/>
    <w:tmpl w:val="5968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63CC"/>
    <w:multiLevelType w:val="hybridMultilevel"/>
    <w:tmpl w:val="5FCA3C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9121E4"/>
    <w:multiLevelType w:val="hybridMultilevel"/>
    <w:tmpl w:val="CD3AE67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754826C9"/>
    <w:multiLevelType w:val="multilevel"/>
    <w:tmpl w:val="388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4C5CA5"/>
    <w:multiLevelType w:val="hybridMultilevel"/>
    <w:tmpl w:val="0C34A8C6"/>
    <w:lvl w:ilvl="0" w:tplc="A9EA23A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/>
        <w:b/>
        <w:bCs/>
      </w:rPr>
    </w:lvl>
    <w:lvl w:ilvl="1" w:tplc="5C56D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B0C95"/>
    <w:multiLevelType w:val="hybridMultilevel"/>
    <w:tmpl w:val="94B0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43"/>
  </w:num>
  <w:num w:numId="4">
    <w:abstractNumId w:val="3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8"/>
  </w:num>
  <w:num w:numId="16">
    <w:abstractNumId w:val="18"/>
  </w:num>
  <w:num w:numId="1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3"/>
  </w:num>
  <w:num w:numId="23">
    <w:abstractNumId w:val="33"/>
  </w:num>
  <w:num w:numId="24">
    <w:abstractNumId w:val="25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20"/>
  </w:num>
  <w:num w:numId="32">
    <w:abstractNumId w:val="12"/>
  </w:num>
  <w:num w:numId="33">
    <w:abstractNumId w:val="37"/>
  </w:num>
  <w:num w:numId="34">
    <w:abstractNumId w:val="35"/>
  </w:num>
  <w:num w:numId="35">
    <w:abstractNumId w:val="29"/>
  </w:num>
  <w:num w:numId="36">
    <w:abstractNumId w:val="31"/>
  </w:num>
  <w:num w:numId="3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425BF"/>
    <w:rsid w:val="00002719"/>
    <w:rsid w:val="00003B62"/>
    <w:rsid w:val="00013E68"/>
    <w:rsid w:val="00017D59"/>
    <w:rsid w:val="00020776"/>
    <w:rsid w:val="00036B44"/>
    <w:rsid w:val="000449D3"/>
    <w:rsid w:val="00050D08"/>
    <w:rsid w:val="00052BD5"/>
    <w:rsid w:val="0005305F"/>
    <w:rsid w:val="00055C3D"/>
    <w:rsid w:val="00055FF9"/>
    <w:rsid w:val="000560CB"/>
    <w:rsid w:val="00061918"/>
    <w:rsid w:val="00062589"/>
    <w:rsid w:val="00072BE4"/>
    <w:rsid w:val="000747E8"/>
    <w:rsid w:val="0008031A"/>
    <w:rsid w:val="00080E05"/>
    <w:rsid w:val="00096D30"/>
    <w:rsid w:val="00096F08"/>
    <w:rsid w:val="00097289"/>
    <w:rsid w:val="000A060A"/>
    <w:rsid w:val="000A1A0E"/>
    <w:rsid w:val="000A47C9"/>
    <w:rsid w:val="000B0E5D"/>
    <w:rsid w:val="000B4E2C"/>
    <w:rsid w:val="000B6C89"/>
    <w:rsid w:val="000C24B5"/>
    <w:rsid w:val="000C45A6"/>
    <w:rsid w:val="00103AFE"/>
    <w:rsid w:val="00103EB3"/>
    <w:rsid w:val="001056CE"/>
    <w:rsid w:val="001110C8"/>
    <w:rsid w:val="0011649D"/>
    <w:rsid w:val="00122064"/>
    <w:rsid w:val="0012311A"/>
    <w:rsid w:val="001345D5"/>
    <w:rsid w:val="0013697D"/>
    <w:rsid w:val="001611EB"/>
    <w:rsid w:val="00163CBF"/>
    <w:rsid w:val="00164D9E"/>
    <w:rsid w:val="00166CE5"/>
    <w:rsid w:val="001756FC"/>
    <w:rsid w:val="00175AFF"/>
    <w:rsid w:val="00187668"/>
    <w:rsid w:val="00194188"/>
    <w:rsid w:val="00197AE9"/>
    <w:rsid w:val="001A2932"/>
    <w:rsid w:val="001A2A93"/>
    <w:rsid w:val="001A795B"/>
    <w:rsid w:val="001A7CAF"/>
    <w:rsid w:val="001B70C7"/>
    <w:rsid w:val="001C3258"/>
    <w:rsid w:val="001D1017"/>
    <w:rsid w:val="001D762E"/>
    <w:rsid w:val="001E1306"/>
    <w:rsid w:val="001E7CA0"/>
    <w:rsid w:val="001F2689"/>
    <w:rsid w:val="0020217A"/>
    <w:rsid w:val="002023C6"/>
    <w:rsid w:val="00202B7E"/>
    <w:rsid w:val="00202EA7"/>
    <w:rsid w:val="00206008"/>
    <w:rsid w:val="002132DD"/>
    <w:rsid w:val="00213DDD"/>
    <w:rsid w:val="00215114"/>
    <w:rsid w:val="00217FDD"/>
    <w:rsid w:val="0022477A"/>
    <w:rsid w:val="002275F4"/>
    <w:rsid w:val="00232615"/>
    <w:rsid w:val="002336D6"/>
    <w:rsid w:val="00234A73"/>
    <w:rsid w:val="002354E7"/>
    <w:rsid w:val="00243F49"/>
    <w:rsid w:val="00257047"/>
    <w:rsid w:val="00262089"/>
    <w:rsid w:val="00264366"/>
    <w:rsid w:val="00264F0F"/>
    <w:rsid w:val="00273CA9"/>
    <w:rsid w:val="00274025"/>
    <w:rsid w:val="0028127E"/>
    <w:rsid w:val="00295477"/>
    <w:rsid w:val="002B151B"/>
    <w:rsid w:val="002B491E"/>
    <w:rsid w:val="002C3C47"/>
    <w:rsid w:val="002C7B6B"/>
    <w:rsid w:val="002C7E2A"/>
    <w:rsid w:val="002D1275"/>
    <w:rsid w:val="002D1B94"/>
    <w:rsid w:val="002D64BE"/>
    <w:rsid w:val="002E0B66"/>
    <w:rsid w:val="002E0BD8"/>
    <w:rsid w:val="002E17ED"/>
    <w:rsid w:val="002E4994"/>
    <w:rsid w:val="002F3521"/>
    <w:rsid w:val="00303CCA"/>
    <w:rsid w:val="003102B0"/>
    <w:rsid w:val="00312C24"/>
    <w:rsid w:val="00330D91"/>
    <w:rsid w:val="00335B61"/>
    <w:rsid w:val="00337170"/>
    <w:rsid w:val="003470AF"/>
    <w:rsid w:val="00347926"/>
    <w:rsid w:val="00347AC2"/>
    <w:rsid w:val="003533F9"/>
    <w:rsid w:val="00370A25"/>
    <w:rsid w:val="00373407"/>
    <w:rsid w:val="00374AED"/>
    <w:rsid w:val="003753A9"/>
    <w:rsid w:val="00382F98"/>
    <w:rsid w:val="003A2755"/>
    <w:rsid w:val="003B7320"/>
    <w:rsid w:val="003D41FD"/>
    <w:rsid w:val="003D53F9"/>
    <w:rsid w:val="003E6845"/>
    <w:rsid w:val="003F07ED"/>
    <w:rsid w:val="003F400D"/>
    <w:rsid w:val="00402BED"/>
    <w:rsid w:val="00410F2D"/>
    <w:rsid w:val="00412BEA"/>
    <w:rsid w:val="00422590"/>
    <w:rsid w:val="00424BBD"/>
    <w:rsid w:val="00430908"/>
    <w:rsid w:val="00432CAF"/>
    <w:rsid w:val="00437378"/>
    <w:rsid w:val="004427A2"/>
    <w:rsid w:val="004527EC"/>
    <w:rsid w:val="00481E69"/>
    <w:rsid w:val="004828D4"/>
    <w:rsid w:val="00482AD7"/>
    <w:rsid w:val="00491028"/>
    <w:rsid w:val="00493288"/>
    <w:rsid w:val="004939AB"/>
    <w:rsid w:val="00494349"/>
    <w:rsid w:val="004A01B7"/>
    <w:rsid w:val="004B1C0D"/>
    <w:rsid w:val="004B4E9C"/>
    <w:rsid w:val="004C3CE8"/>
    <w:rsid w:val="004C42CF"/>
    <w:rsid w:val="004D30B7"/>
    <w:rsid w:val="004D753D"/>
    <w:rsid w:val="004E05B1"/>
    <w:rsid w:val="004E41DB"/>
    <w:rsid w:val="004E7078"/>
    <w:rsid w:val="004E732D"/>
    <w:rsid w:val="004F298A"/>
    <w:rsid w:val="004F558D"/>
    <w:rsid w:val="004F75EF"/>
    <w:rsid w:val="005014F0"/>
    <w:rsid w:val="0052124A"/>
    <w:rsid w:val="00523BDF"/>
    <w:rsid w:val="00525EC5"/>
    <w:rsid w:val="005414AE"/>
    <w:rsid w:val="005443F0"/>
    <w:rsid w:val="005465AE"/>
    <w:rsid w:val="00565036"/>
    <w:rsid w:val="00565D54"/>
    <w:rsid w:val="00570965"/>
    <w:rsid w:val="00583C64"/>
    <w:rsid w:val="005860E4"/>
    <w:rsid w:val="00587E64"/>
    <w:rsid w:val="005A4EC7"/>
    <w:rsid w:val="005A6357"/>
    <w:rsid w:val="005B095A"/>
    <w:rsid w:val="005B4C02"/>
    <w:rsid w:val="005B6C3A"/>
    <w:rsid w:val="005C5084"/>
    <w:rsid w:val="005C78FD"/>
    <w:rsid w:val="005D46AE"/>
    <w:rsid w:val="005D66B8"/>
    <w:rsid w:val="005D7E7B"/>
    <w:rsid w:val="005E64C6"/>
    <w:rsid w:val="005F1551"/>
    <w:rsid w:val="005F58A8"/>
    <w:rsid w:val="005F6DF3"/>
    <w:rsid w:val="00605F2C"/>
    <w:rsid w:val="00610447"/>
    <w:rsid w:val="00617B5F"/>
    <w:rsid w:val="00634403"/>
    <w:rsid w:val="00646594"/>
    <w:rsid w:val="00647838"/>
    <w:rsid w:val="00651383"/>
    <w:rsid w:val="00662BB4"/>
    <w:rsid w:val="00667AC4"/>
    <w:rsid w:val="00672517"/>
    <w:rsid w:val="00681686"/>
    <w:rsid w:val="00685FA9"/>
    <w:rsid w:val="006B2A05"/>
    <w:rsid w:val="006B58FA"/>
    <w:rsid w:val="006C6349"/>
    <w:rsid w:val="006D195B"/>
    <w:rsid w:val="006D49F4"/>
    <w:rsid w:val="006D5557"/>
    <w:rsid w:val="006D696C"/>
    <w:rsid w:val="006F093D"/>
    <w:rsid w:val="006F21FA"/>
    <w:rsid w:val="006F6CF1"/>
    <w:rsid w:val="00706E04"/>
    <w:rsid w:val="00712594"/>
    <w:rsid w:val="007211AA"/>
    <w:rsid w:val="00721FFD"/>
    <w:rsid w:val="00725D67"/>
    <w:rsid w:val="007270A7"/>
    <w:rsid w:val="007332C1"/>
    <w:rsid w:val="00734F40"/>
    <w:rsid w:val="00744C31"/>
    <w:rsid w:val="007551B3"/>
    <w:rsid w:val="007559D4"/>
    <w:rsid w:val="00755F95"/>
    <w:rsid w:val="00761724"/>
    <w:rsid w:val="007633E6"/>
    <w:rsid w:val="007668E6"/>
    <w:rsid w:val="00790ED6"/>
    <w:rsid w:val="007A33C0"/>
    <w:rsid w:val="007A69DA"/>
    <w:rsid w:val="007B2D4E"/>
    <w:rsid w:val="007B39DA"/>
    <w:rsid w:val="007C1329"/>
    <w:rsid w:val="007C4896"/>
    <w:rsid w:val="007C7F4E"/>
    <w:rsid w:val="007D1843"/>
    <w:rsid w:val="007F15A0"/>
    <w:rsid w:val="00802E6E"/>
    <w:rsid w:val="008034DB"/>
    <w:rsid w:val="00804310"/>
    <w:rsid w:val="008212A2"/>
    <w:rsid w:val="008226CC"/>
    <w:rsid w:val="0082707C"/>
    <w:rsid w:val="00833D35"/>
    <w:rsid w:val="008522D6"/>
    <w:rsid w:val="008660AB"/>
    <w:rsid w:val="00875F20"/>
    <w:rsid w:val="00877D95"/>
    <w:rsid w:val="00881C93"/>
    <w:rsid w:val="00883499"/>
    <w:rsid w:val="0088730F"/>
    <w:rsid w:val="00890623"/>
    <w:rsid w:val="00894A56"/>
    <w:rsid w:val="008A1638"/>
    <w:rsid w:val="008A19E7"/>
    <w:rsid w:val="008A2C18"/>
    <w:rsid w:val="008A47D9"/>
    <w:rsid w:val="008B0F66"/>
    <w:rsid w:val="008B37A9"/>
    <w:rsid w:val="008B4455"/>
    <w:rsid w:val="008C15A5"/>
    <w:rsid w:val="008C6456"/>
    <w:rsid w:val="008C6D1A"/>
    <w:rsid w:val="008D6F81"/>
    <w:rsid w:val="008F0FB2"/>
    <w:rsid w:val="009069A5"/>
    <w:rsid w:val="00922435"/>
    <w:rsid w:val="00922683"/>
    <w:rsid w:val="00922A3F"/>
    <w:rsid w:val="00925AC7"/>
    <w:rsid w:val="00926317"/>
    <w:rsid w:val="0093295F"/>
    <w:rsid w:val="009344A8"/>
    <w:rsid w:val="00935F9F"/>
    <w:rsid w:val="00944CC1"/>
    <w:rsid w:val="009542E1"/>
    <w:rsid w:val="00956E1E"/>
    <w:rsid w:val="009644E9"/>
    <w:rsid w:val="009760DA"/>
    <w:rsid w:val="009821E9"/>
    <w:rsid w:val="00986106"/>
    <w:rsid w:val="00986863"/>
    <w:rsid w:val="009916A4"/>
    <w:rsid w:val="00991E65"/>
    <w:rsid w:val="00995459"/>
    <w:rsid w:val="00995645"/>
    <w:rsid w:val="009A64D0"/>
    <w:rsid w:val="009B1692"/>
    <w:rsid w:val="009B1B04"/>
    <w:rsid w:val="009C1CA3"/>
    <w:rsid w:val="009C212C"/>
    <w:rsid w:val="009C27E8"/>
    <w:rsid w:val="009D5B66"/>
    <w:rsid w:val="009D65F0"/>
    <w:rsid w:val="009D6EE5"/>
    <w:rsid w:val="009E4155"/>
    <w:rsid w:val="009F08E8"/>
    <w:rsid w:val="00A159BA"/>
    <w:rsid w:val="00A16639"/>
    <w:rsid w:val="00A25E57"/>
    <w:rsid w:val="00A27CA5"/>
    <w:rsid w:val="00A476C2"/>
    <w:rsid w:val="00A55985"/>
    <w:rsid w:val="00A577C1"/>
    <w:rsid w:val="00A57A47"/>
    <w:rsid w:val="00A6475F"/>
    <w:rsid w:val="00A708AA"/>
    <w:rsid w:val="00A813C4"/>
    <w:rsid w:val="00A828AB"/>
    <w:rsid w:val="00A830D0"/>
    <w:rsid w:val="00A83F3A"/>
    <w:rsid w:val="00A92D21"/>
    <w:rsid w:val="00AA7606"/>
    <w:rsid w:val="00AB70A7"/>
    <w:rsid w:val="00AC43A0"/>
    <w:rsid w:val="00AC4F68"/>
    <w:rsid w:val="00AC5524"/>
    <w:rsid w:val="00AC698D"/>
    <w:rsid w:val="00AC75E2"/>
    <w:rsid w:val="00AF77F8"/>
    <w:rsid w:val="00B05711"/>
    <w:rsid w:val="00B10000"/>
    <w:rsid w:val="00B1220A"/>
    <w:rsid w:val="00B26009"/>
    <w:rsid w:val="00B31B99"/>
    <w:rsid w:val="00B36047"/>
    <w:rsid w:val="00B40462"/>
    <w:rsid w:val="00B40B2A"/>
    <w:rsid w:val="00B42792"/>
    <w:rsid w:val="00B562A4"/>
    <w:rsid w:val="00B6041B"/>
    <w:rsid w:val="00B719B8"/>
    <w:rsid w:val="00B731A3"/>
    <w:rsid w:val="00B80CD8"/>
    <w:rsid w:val="00B8336D"/>
    <w:rsid w:val="00B92A81"/>
    <w:rsid w:val="00B97B04"/>
    <w:rsid w:val="00BB4F11"/>
    <w:rsid w:val="00BB7B7A"/>
    <w:rsid w:val="00BC42F1"/>
    <w:rsid w:val="00BC60C9"/>
    <w:rsid w:val="00BC6DB2"/>
    <w:rsid w:val="00BD35A3"/>
    <w:rsid w:val="00BD51F4"/>
    <w:rsid w:val="00BE1ED5"/>
    <w:rsid w:val="00BE4931"/>
    <w:rsid w:val="00BE4BFF"/>
    <w:rsid w:val="00BF3538"/>
    <w:rsid w:val="00BF36B6"/>
    <w:rsid w:val="00BF6EE2"/>
    <w:rsid w:val="00C03E92"/>
    <w:rsid w:val="00C062DC"/>
    <w:rsid w:val="00C17F03"/>
    <w:rsid w:val="00C24F40"/>
    <w:rsid w:val="00C30B43"/>
    <w:rsid w:val="00C45177"/>
    <w:rsid w:val="00C46E78"/>
    <w:rsid w:val="00C51BF3"/>
    <w:rsid w:val="00C5463C"/>
    <w:rsid w:val="00C63F3B"/>
    <w:rsid w:val="00C655B1"/>
    <w:rsid w:val="00C65D6E"/>
    <w:rsid w:val="00C66C41"/>
    <w:rsid w:val="00C717B1"/>
    <w:rsid w:val="00C7352C"/>
    <w:rsid w:val="00C826F3"/>
    <w:rsid w:val="00C94111"/>
    <w:rsid w:val="00C94360"/>
    <w:rsid w:val="00CA0B4B"/>
    <w:rsid w:val="00CA60AA"/>
    <w:rsid w:val="00CB56A9"/>
    <w:rsid w:val="00CC02D8"/>
    <w:rsid w:val="00CC09DC"/>
    <w:rsid w:val="00CC3CA3"/>
    <w:rsid w:val="00CE1874"/>
    <w:rsid w:val="00CE43CA"/>
    <w:rsid w:val="00CE7223"/>
    <w:rsid w:val="00CF3384"/>
    <w:rsid w:val="00D014FF"/>
    <w:rsid w:val="00D06001"/>
    <w:rsid w:val="00D172F8"/>
    <w:rsid w:val="00D21297"/>
    <w:rsid w:val="00D27A9E"/>
    <w:rsid w:val="00D32C78"/>
    <w:rsid w:val="00D32CE2"/>
    <w:rsid w:val="00D51427"/>
    <w:rsid w:val="00D524BB"/>
    <w:rsid w:val="00D64EF5"/>
    <w:rsid w:val="00D714C1"/>
    <w:rsid w:val="00D72EC8"/>
    <w:rsid w:val="00D73F67"/>
    <w:rsid w:val="00D806E2"/>
    <w:rsid w:val="00D817B5"/>
    <w:rsid w:val="00D87B68"/>
    <w:rsid w:val="00D947D6"/>
    <w:rsid w:val="00D94F46"/>
    <w:rsid w:val="00D9512A"/>
    <w:rsid w:val="00DA01D4"/>
    <w:rsid w:val="00DA0676"/>
    <w:rsid w:val="00DA14E0"/>
    <w:rsid w:val="00DB78A3"/>
    <w:rsid w:val="00DB7B53"/>
    <w:rsid w:val="00DC0E6A"/>
    <w:rsid w:val="00DC116A"/>
    <w:rsid w:val="00DE15E1"/>
    <w:rsid w:val="00E0225F"/>
    <w:rsid w:val="00E11F47"/>
    <w:rsid w:val="00E14B3D"/>
    <w:rsid w:val="00E14B92"/>
    <w:rsid w:val="00E227A3"/>
    <w:rsid w:val="00E34051"/>
    <w:rsid w:val="00E34471"/>
    <w:rsid w:val="00E502CE"/>
    <w:rsid w:val="00E52410"/>
    <w:rsid w:val="00E531A8"/>
    <w:rsid w:val="00E558C9"/>
    <w:rsid w:val="00E60158"/>
    <w:rsid w:val="00E7323C"/>
    <w:rsid w:val="00E74B5B"/>
    <w:rsid w:val="00E80F9F"/>
    <w:rsid w:val="00E8231A"/>
    <w:rsid w:val="00E96B7A"/>
    <w:rsid w:val="00E96F36"/>
    <w:rsid w:val="00EA1ADD"/>
    <w:rsid w:val="00EA6D00"/>
    <w:rsid w:val="00EA702D"/>
    <w:rsid w:val="00EB3079"/>
    <w:rsid w:val="00EB6B25"/>
    <w:rsid w:val="00EB6CA1"/>
    <w:rsid w:val="00ED5768"/>
    <w:rsid w:val="00EE06F2"/>
    <w:rsid w:val="00EE25A9"/>
    <w:rsid w:val="00EE4451"/>
    <w:rsid w:val="00EF2576"/>
    <w:rsid w:val="00EF259B"/>
    <w:rsid w:val="00EF50CB"/>
    <w:rsid w:val="00F000C4"/>
    <w:rsid w:val="00F04447"/>
    <w:rsid w:val="00F047D1"/>
    <w:rsid w:val="00F052A7"/>
    <w:rsid w:val="00F3017C"/>
    <w:rsid w:val="00F425BF"/>
    <w:rsid w:val="00F542F3"/>
    <w:rsid w:val="00F56748"/>
    <w:rsid w:val="00F57C7E"/>
    <w:rsid w:val="00F6175D"/>
    <w:rsid w:val="00F65C1B"/>
    <w:rsid w:val="00F662ED"/>
    <w:rsid w:val="00F779D5"/>
    <w:rsid w:val="00F80171"/>
    <w:rsid w:val="00F805C6"/>
    <w:rsid w:val="00F8465B"/>
    <w:rsid w:val="00F9037F"/>
    <w:rsid w:val="00F924D1"/>
    <w:rsid w:val="00FA5054"/>
    <w:rsid w:val="00FA5710"/>
    <w:rsid w:val="00FB1F9D"/>
    <w:rsid w:val="00FB4164"/>
    <w:rsid w:val="00FB747D"/>
    <w:rsid w:val="00FB78EE"/>
    <w:rsid w:val="00FC2C70"/>
    <w:rsid w:val="00FC3178"/>
    <w:rsid w:val="00FC4289"/>
    <w:rsid w:val="00FC5227"/>
    <w:rsid w:val="00FC6CF7"/>
    <w:rsid w:val="00FD0A4D"/>
    <w:rsid w:val="00FD17D6"/>
    <w:rsid w:val="00FD1FE4"/>
    <w:rsid w:val="00FD3AF1"/>
    <w:rsid w:val="00FD59D8"/>
    <w:rsid w:val="00FD7EF9"/>
    <w:rsid w:val="00FE0BD8"/>
    <w:rsid w:val="00FF30CD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20A"/>
    <w:pPr>
      <w:keepNext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3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3F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3F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2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22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1220A"/>
    <w:pPr>
      <w:jc w:val="both"/>
    </w:pPr>
    <w:rPr>
      <w:rFonts w:ascii="Century Gothic" w:hAnsi="Century Gothic"/>
      <w:sz w:val="20"/>
      <w:szCs w:val="20"/>
    </w:rPr>
  </w:style>
  <w:style w:type="paragraph" w:styleId="Tekstpodstawowy3">
    <w:name w:val="Body Text 3"/>
    <w:basedOn w:val="Normalny"/>
    <w:link w:val="Tekstpodstawowy3Znak"/>
    <w:rsid w:val="00C826F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826F3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D817B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7B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817B5"/>
    <w:rPr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00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6008"/>
    <w:rPr>
      <w:rFonts w:ascii="Century Gothic" w:hAnsi="Century Gothic"/>
    </w:rPr>
  </w:style>
  <w:style w:type="paragraph" w:styleId="Tytu">
    <w:name w:val="Title"/>
    <w:basedOn w:val="Normalny"/>
    <w:link w:val="TytuZnak"/>
    <w:qFormat/>
    <w:rsid w:val="00634403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634403"/>
    <w:rPr>
      <w:b/>
      <w:sz w:val="28"/>
      <w:szCs w:val="32"/>
    </w:rPr>
  </w:style>
  <w:style w:type="table" w:styleId="Tabela-Siatka">
    <w:name w:val="Table Grid"/>
    <w:basedOn w:val="Standardowy"/>
    <w:uiPriority w:val="59"/>
    <w:rsid w:val="0049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E80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0F9F"/>
    <w:rPr>
      <w:sz w:val="24"/>
      <w:szCs w:val="24"/>
    </w:rPr>
  </w:style>
  <w:style w:type="character" w:styleId="Pogrubienie">
    <w:name w:val="Strong"/>
    <w:basedOn w:val="Domylnaczcionkaakapitu"/>
    <w:qFormat/>
    <w:rsid w:val="00833D35"/>
    <w:rPr>
      <w:b/>
      <w:bCs/>
    </w:rPr>
  </w:style>
  <w:style w:type="paragraph" w:customStyle="1" w:styleId="Standard">
    <w:name w:val="Standard"/>
    <w:rsid w:val="00833D3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Tytu1">
    <w:name w:val="Tytuł 1"/>
    <w:basedOn w:val="Standard"/>
    <w:next w:val="Standard"/>
    <w:rsid w:val="00833D35"/>
    <w:pPr>
      <w:keepNext/>
      <w:numPr>
        <w:numId w:val="1"/>
      </w:numPr>
      <w:outlineLvl w:val="0"/>
    </w:pPr>
    <w:rPr>
      <w:sz w:val="28"/>
      <w:szCs w:val="28"/>
    </w:rPr>
  </w:style>
  <w:style w:type="paragraph" w:customStyle="1" w:styleId="WW-Tekstpodstawowy3">
    <w:name w:val="WW-Tekst podstawowy 3"/>
    <w:basedOn w:val="Normalny"/>
    <w:rsid w:val="003D53F9"/>
    <w:pPr>
      <w:suppressAutoHyphens/>
      <w:jc w:val="both"/>
    </w:pPr>
    <w:rPr>
      <w:kern w:val="2"/>
      <w:lang w:eastAsia="ar-SA"/>
    </w:rPr>
  </w:style>
  <w:style w:type="paragraph" w:customStyle="1" w:styleId="WW-NormalnyWeb">
    <w:name w:val="WW-Normalny (Web)"/>
    <w:basedOn w:val="Normalny"/>
    <w:rsid w:val="003D53F9"/>
    <w:pPr>
      <w:suppressAutoHyphens/>
      <w:spacing w:before="280" w:after="280"/>
    </w:pPr>
    <w:rPr>
      <w:rFonts w:ascii="Arial Unicode MS" w:eastAsia="Arial Unicode MS" w:hAnsi="Arial Unicode MS" w:cs="Courier New"/>
      <w:kern w:val="1"/>
      <w:lang w:eastAsia="ar-SA"/>
    </w:rPr>
  </w:style>
  <w:style w:type="paragraph" w:styleId="NormalnyWeb">
    <w:name w:val="Normal (Web)"/>
    <w:basedOn w:val="Normalny"/>
    <w:rsid w:val="00C63F3B"/>
    <w:pPr>
      <w:spacing w:before="140"/>
    </w:pPr>
    <w:rPr>
      <w:kern w:val="1"/>
      <w:sz w:val="20"/>
    </w:rPr>
  </w:style>
  <w:style w:type="paragraph" w:styleId="Podtytu">
    <w:name w:val="Subtitle"/>
    <w:basedOn w:val="Normalny"/>
    <w:next w:val="Normalny"/>
    <w:link w:val="PodtytuZnak"/>
    <w:qFormat/>
    <w:rsid w:val="00C63F3B"/>
    <w:pPr>
      <w:keepNext/>
      <w:suppressAutoHyphens/>
      <w:spacing w:before="240" w:after="120"/>
      <w:jc w:val="center"/>
    </w:pPr>
    <w:rPr>
      <w:rFonts w:ascii="Arial" w:eastAsia="MS Mincho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63F3B"/>
    <w:rPr>
      <w:rFonts w:ascii="Arial" w:eastAsia="MS Mincho" w:hAnsi="Arial" w:cs="Courier New"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3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3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3F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WW-Tekstpodstawowywcity2">
    <w:name w:val="WW-Tekst podstawowy wcięty 2"/>
    <w:basedOn w:val="Normalny"/>
    <w:rsid w:val="00243F49"/>
    <w:pPr>
      <w:suppressAutoHyphens/>
      <w:ind w:left="360" w:hanging="360"/>
      <w:jc w:val="both"/>
    </w:pPr>
    <w:rPr>
      <w:lang w:eastAsia="ar-SA"/>
    </w:rPr>
  </w:style>
  <w:style w:type="paragraph" w:customStyle="1" w:styleId="Tekstdokumentu">
    <w:name w:val="Tekst dokumentu"/>
    <w:basedOn w:val="Normalny"/>
    <w:rsid w:val="00243F49"/>
    <w:pPr>
      <w:suppressAutoHyphens/>
      <w:spacing w:before="60"/>
      <w:ind w:left="425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64366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z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8B9E-EAF2-41FD-82EA-11F7572A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jmlotkowska</cp:lastModifiedBy>
  <cp:revision>2</cp:revision>
  <cp:lastPrinted>2017-10-25T12:19:00Z</cp:lastPrinted>
  <dcterms:created xsi:type="dcterms:W3CDTF">2017-10-27T10:05:00Z</dcterms:created>
  <dcterms:modified xsi:type="dcterms:W3CDTF">2017-10-27T10:05:00Z</dcterms:modified>
</cp:coreProperties>
</file>