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F67" w:rsidRPr="009644E9" w:rsidRDefault="00D73F67" w:rsidP="00995459">
      <w:pPr>
        <w:keepNext/>
        <w:spacing w:before="60" w:after="60" w:line="276" w:lineRule="auto"/>
        <w:jc w:val="center"/>
        <w:outlineLvl w:val="0"/>
        <w:rPr>
          <w:rFonts w:ascii="Arial Narrow" w:hAnsi="Arial Narrow"/>
          <w:b/>
          <w:bCs/>
          <w:smallCaps/>
        </w:rPr>
      </w:pPr>
    </w:p>
    <w:p w:rsidR="00995459" w:rsidRPr="009644E9" w:rsidRDefault="00995459" w:rsidP="00995459">
      <w:pPr>
        <w:keepNext/>
        <w:spacing w:before="60" w:after="60" w:line="276" w:lineRule="auto"/>
        <w:jc w:val="center"/>
        <w:outlineLvl w:val="0"/>
        <w:rPr>
          <w:rFonts w:ascii="Arial Narrow" w:hAnsi="Arial Narrow"/>
          <w:b/>
          <w:bCs/>
          <w:smallCaps/>
        </w:rPr>
      </w:pPr>
      <w:r w:rsidRPr="009644E9">
        <w:rPr>
          <w:rFonts w:ascii="Arial Narrow" w:hAnsi="Arial Narrow"/>
          <w:b/>
          <w:bCs/>
          <w:smallCaps/>
        </w:rPr>
        <w:t>Zaproszenie do składania Ofert</w:t>
      </w:r>
      <w:r w:rsidR="00264366" w:rsidRPr="009644E9">
        <w:rPr>
          <w:rFonts w:ascii="Arial Narrow" w:hAnsi="Arial Narrow"/>
          <w:b/>
          <w:bCs/>
          <w:smallCaps/>
        </w:rPr>
        <w:t xml:space="preserve"> </w:t>
      </w:r>
      <w:r w:rsidR="00995645">
        <w:rPr>
          <w:rFonts w:ascii="Arial Narrow" w:hAnsi="Arial Narrow"/>
          <w:b/>
          <w:bCs/>
          <w:smallCaps/>
        </w:rPr>
        <w:t>11</w:t>
      </w:r>
      <w:r w:rsidR="00264366" w:rsidRPr="009644E9">
        <w:rPr>
          <w:rFonts w:ascii="Arial Narrow" w:hAnsi="Arial Narrow"/>
          <w:b/>
          <w:bCs/>
          <w:smallCaps/>
        </w:rPr>
        <w:t>/</w:t>
      </w:r>
      <w:r w:rsidR="00D73F67" w:rsidRPr="009644E9">
        <w:rPr>
          <w:rFonts w:ascii="Arial Narrow" w:hAnsi="Arial Narrow" w:cs="Arial Narrow"/>
          <w:b/>
          <w:bCs/>
          <w:sz w:val="22"/>
          <w:szCs w:val="22"/>
        </w:rPr>
        <w:t>RPLB.08.04.01-08-0018/16</w:t>
      </w:r>
      <w:r w:rsidR="00D73F67" w:rsidRPr="009644E9">
        <w:rPr>
          <w:rFonts w:ascii="Arial Narrow" w:hAnsi="Arial Narrow"/>
          <w:b/>
          <w:bCs/>
          <w:smallCaps/>
        </w:rPr>
        <w:t>/</w:t>
      </w:r>
      <w:r w:rsidR="00264366" w:rsidRPr="009644E9">
        <w:rPr>
          <w:rFonts w:ascii="Arial Narrow" w:hAnsi="Arial Narrow"/>
          <w:b/>
          <w:bCs/>
          <w:smallCaps/>
        </w:rPr>
        <w:t>2017</w:t>
      </w:r>
    </w:p>
    <w:p w:rsidR="00D73F67" w:rsidRPr="009644E9" w:rsidRDefault="00D73F67" w:rsidP="00995459">
      <w:pPr>
        <w:keepNext/>
        <w:spacing w:before="60" w:after="60" w:line="276" w:lineRule="auto"/>
        <w:jc w:val="center"/>
        <w:outlineLvl w:val="0"/>
        <w:rPr>
          <w:rFonts w:ascii="Arial Narrow" w:hAnsi="Arial Narrow"/>
          <w:b/>
          <w:bCs/>
          <w:smallCaps/>
        </w:rPr>
      </w:pPr>
    </w:p>
    <w:p w:rsidR="00D73F67" w:rsidRPr="009644E9" w:rsidRDefault="00D73F67" w:rsidP="00995459">
      <w:pPr>
        <w:keepNext/>
        <w:spacing w:before="60" w:after="60" w:line="276" w:lineRule="auto"/>
        <w:jc w:val="center"/>
        <w:outlineLvl w:val="0"/>
        <w:rPr>
          <w:rFonts w:ascii="Arial Narrow" w:hAnsi="Arial Narrow"/>
          <w:b/>
          <w:bCs/>
          <w:smallCaps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622"/>
        <w:gridCol w:w="6804"/>
      </w:tblGrid>
      <w:tr w:rsidR="00995459" w:rsidRPr="009644E9" w:rsidTr="00AC4073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95459" w:rsidRPr="009644E9" w:rsidRDefault="00995459" w:rsidP="00AC4073">
            <w:pPr>
              <w:keepNext/>
              <w:spacing w:before="60" w:after="60" w:line="276" w:lineRule="auto"/>
              <w:outlineLvl w:val="0"/>
              <w:rPr>
                <w:rFonts w:ascii="Arial Narrow" w:hAnsi="Arial Narrow"/>
                <w:b/>
                <w:bCs/>
              </w:rPr>
            </w:pPr>
            <w:r w:rsidRPr="009644E9">
              <w:rPr>
                <w:rFonts w:ascii="Arial Narrow" w:hAnsi="Arial Narrow"/>
                <w:b/>
                <w:bCs/>
              </w:rPr>
              <w:t xml:space="preserve">Zamawiający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E9" w:rsidRPr="00B719B8" w:rsidRDefault="004C42CF" w:rsidP="00B719B8">
            <w:pPr>
              <w:keepNext/>
              <w:spacing w:before="60" w:after="60" w:line="276" w:lineRule="auto"/>
              <w:jc w:val="both"/>
              <w:outlineLvl w:val="8"/>
              <w:rPr>
                <w:rFonts w:ascii="Arial Narrow" w:hAnsi="Arial Narrow"/>
                <w:b/>
                <w:bCs/>
              </w:rPr>
            </w:pPr>
            <w:r w:rsidRPr="00B719B8">
              <w:rPr>
                <w:rFonts w:ascii="Arial Narrow" w:hAnsi="Arial Narrow"/>
                <w:b/>
                <w:bCs/>
              </w:rPr>
              <w:t>Wojewódzki Ośrodek Sportu i Rekreacji</w:t>
            </w:r>
            <w:r w:rsidR="00491028" w:rsidRPr="00B719B8">
              <w:rPr>
                <w:rFonts w:ascii="Arial Narrow" w:hAnsi="Arial Narrow"/>
                <w:b/>
                <w:bCs/>
              </w:rPr>
              <w:t xml:space="preserve"> im Zbigniewa Majewskiego.</w:t>
            </w:r>
            <w:r w:rsidR="009644E9" w:rsidRPr="00B719B8">
              <w:rPr>
                <w:rFonts w:ascii="Arial Narrow" w:hAnsi="Arial Narrow"/>
                <w:b/>
                <w:bCs/>
              </w:rPr>
              <w:t xml:space="preserve"> </w:t>
            </w:r>
          </w:p>
          <w:p w:rsidR="008212A2" w:rsidRPr="00CB56A9" w:rsidRDefault="008212A2" w:rsidP="00995645">
            <w:pPr>
              <w:keepNext/>
              <w:spacing w:before="60" w:after="60" w:line="276" w:lineRule="auto"/>
              <w:jc w:val="both"/>
              <w:outlineLvl w:val="8"/>
              <w:rPr>
                <w:rFonts w:ascii="Arial Narrow" w:hAnsi="Arial Narrow"/>
                <w:b/>
                <w:kern w:val="1"/>
              </w:rPr>
            </w:pPr>
            <w:r w:rsidRPr="00B719B8">
              <w:rPr>
                <w:rFonts w:ascii="Arial Narrow" w:hAnsi="Arial Narrow" w:cs="Arial Narrow"/>
              </w:rPr>
              <w:t>Wojewódzki Ośrodek Sportu i Rekreacji im. Z. Majewskiego w Drzonkowie</w:t>
            </w:r>
            <w:r w:rsidR="00B719B8" w:rsidRPr="00B719B8">
              <w:rPr>
                <w:rFonts w:ascii="Arial Narrow" w:hAnsi="Arial Narrow" w:cs="Arial Narrow"/>
              </w:rPr>
              <w:br/>
            </w:r>
            <w:r w:rsidRPr="00B719B8">
              <w:rPr>
                <w:rFonts w:ascii="Arial Narrow" w:hAnsi="Arial Narrow" w:cs="Arial Narrow"/>
              </w:rPr>
              <w:t xml:space="preserve">w </w:t>
            </w:r>
            <w:r w:rsidR="00B719B8" w:rsidRPr="00B719B8">
              <w:rPr>
                <w:rFonts w:ascii="Arial Narrow" w:hAnsi="Arial Narrow" w:cs="Arial Narrow"/>
              </w:rPr>
              <w:t>ramach realizacji partnerstwa w</w:t>
            </w:r>
            <w:r w:rsidRPr="00B719B8">
              <w:rPr>
                <w:rFonts w:ascii="Arial Narrow" w:hAnsi="Arial Narrow" w:cs="Arial Narrow"/>
              </w:rPr>
              <w:t xml:space="preserve"> projekcie </w:t>
            </w:r>
            <w:r w:rsidRPr="00B719B8">
              <w:rPr>
                <w:rFonts w:ascii="Arial Narrow" w:hAnsi="Arial Narrow" w:cs="Arial Narrow"/>
                <w:b/>
                <w:bCs/>
              </w:rPr>
              <w:t>„Modernizacja kształcenia zawodowego w Powiecie Strzelecko-Drezdeneckim”</w:t>
            </w:r>
            <w:r w:rsidR="00B719B8">
              <w:rPr>
                <w:rFonts w:ascii="Arial Narrow" w:hAnsi="Arial Narrow" w:cs="Arial Narrow"/>
              </w:rPr>
              <w:t xml:space="preserve"> </w:t>
            </w:r>
            <w:r w:rsidRPr="00B719B8">
              <w:rPr>
                <w:rFonts w:ascii="Arial Narrow" w:hAnsi="Arial Narrow" w:cs="Arial Narrow"/>
                <w:b/>
                <w:bCs/>
              </w:rPr>
              <w:t xml:space="preserve">Nr </w:t>
            </w:r>
            <w:r w:rsidR="00B719B8" w:rsidRPr="00B719B8">
              <w:rPr>
                <w:rFonts w:ascii="Arial Narrow" w:hAnsi="Arial Narrow" w:cs="Arial Narrow"/>
                <w:b/>
                <w:bCs/>
              </w:rPr>
              <w:t>RPLB.08.04.01-08-0018/16</w:t>
            </w:r>
            <w:r w:rsidRPr="00B719B8">
              <w:rPr>
                <w:rFonts w:ascii="Arial Narrow" w:hAnsi="Arial Narrow" w:cs="Arial Narrow"/>
                <w:b/>
                <w:bCs/>
              </w:rPr>
              <w:t xml:space="preserve"> </w:t>
            </w:r>
            <w:r w:rsidR="00B719B8" w:rsidRPr="00B719B8">
              <w:rPr>
                <w:rFonts w:ascii="Arial Narrow" w:hAnsi="Arial Narrow" w:cs="Arial Narrow"/>
              </w:rPr>
              <w:t>Poddziałanie</w:t>
            </w:r>
            <w:r w:rsidRPr="00B719B8">
              <w:rPr>
                <w:rFonts w:ascii="Arial Narrow" w:hAnsi="Arial Narrow" w:cs="Arial Narrow"/>
              </w:rPr>
              <w:t xml:space="preserve"> 8.4.1. Doskonalenie jakości kształcenia zawodowego</w:t>
            </w:r>
            <w:r w:rsidR="00B719B8">
              <w:rPr>
                <w:rFonts w:ascii="Arial Narrow" w:hAnsi="Arial Narrow" w:cs="Arial Narrow"/>
              </w:rPr>
              <w:t xml:space="preserve"> </w:t>
            </w:r>
            <w:r w:rsidRPr="00B719B8">
              <w:rPr>
                <w:rFonts w:ascii="Arial Narrow" w:hAnsi="Arial Narrow" w:cs="Arial Narrow"/>
              </w:rPr>
              <w:t>– projekty realizowane poza formułą ZIT</w:t>
            </w:r>
            <w:r w:rsidR="00B719B8" w:rsidRPr="00B719B8">
              <w:rPr>
                <w:rFonts w:ascii="Arial Narrow" w:hAnsi="Arial Narrow" w:cs="Arial Narrow"/>
              </w:rPr>
              <w:t>,</w:t>
            </w:r>
            <w:r w:rsidRPr="00B719B8">
              <w:rPr>
                <w:rFonts w:ascii="Arial Narrow" w:hAnsi="Arial Narrow" w:cs="Arial Narrow"/>
              </w:rPr>
              <w:t xml:space="preserve"> zaprasza</w:t>
            </w:r>
            <w:r w:rsidR="00B719B8">
              <w:rPr>
                <w:rFonts w:ascii="Arial Narrow" w:hAnsi="Arial Narrow" w:cs="Arial Narrow"/>
              </w:rPr>
              <w:br/>
            </w:r>
            <w:r w:rsidRPr="00B719B8">
              <w:rPr>
                <w:rFonts w:ascii="Arial Narrow" w:hAnsi="Arial Narrow" w:cs="Arial Narrow"/>
              </w:rPr>
              <w:t>do składania ofert</w:t>
            </w:r>
            <w:r w:rsidR="00B719B8">
              <w:rPr>
                <w:rFonts w:ascii="Arial Narrow" w:hAnsi="Arial Narrow" w:cs="Arial Narrow"/>
              </w:rPr>
              <w:t xml:space="preserve"> </w:t>
            </w:r>
            <w:r w:rsidRPr="00B719B8">
              <w:rPr>
                <w:rFonts w:ascii="Arial Narrow" w:hAnsi="Arial Narrow" w:cs="Arial Narrow"/>
                <w:b/>
                <w:bCs/>
              </w:rPr>
              <w:t>na przygotowanie oraz przeprowadzenie usługi szkoleniowej – zajęć dydaktycznych z</w:t>
            </w:r>
            <w:r w:rsidR="00CB56A9">
              <w:rPr>
                <w:rFonts w:ascii="Arial Narrow" w:hAnsi="Arial Narrow" w:cs="Arial Narrow"/>
                <w:b/>
                <w:bCs/>
              </w:rPr>
              <w:t xml:space="preserve"> zakresu</w:t>
            </w:r>
            <w:r w:rsidRPr="00B719B8">
              <w:rPr>
                <w:rFonts w:ascii="Arial Narrow" w:hAnsi="Arial Narrow" w:cs="Arial Narrow"/>
                <w:b/>
                <w:bCs/>
              </w:rPr>
              <w:t xml:space="preserve"> </w:t>
            </w:r>
            <w:r w:rsidR="00995645">
              <w:rPr>
                <w:rFonts w:ascii="Arial Narrow" w:hAnsi="Arial Narrow"/>
                <w:b/>
                <w:kern w:val="1"/>
              </w:rPr>
              <w:t xml:space="preserve">Zasad odżywiania, regeneracji, </w:t>
            </w:r>
            <w:r w:rsidR="00995645" w:rsidRPr="00995645">
              <w:rPr>
                <w:rFonts w:ascii="Arial Narrow" w:hAnsi="Arial Narrow"/>
                <w:b/>
                <w:kern w:val="1"/>
              </w:rPr>
              <w:t>wyp</w:t>
            </w:r>
            <w:r w:rsidR="00995645">
              <w:rPr>
                <w:rFonts w:ascii="Arial Narrow" w:hAnsi="Arial Narrow"/>
                <w:b/>
                <w:kern w:val="1"/>
              </w:rPr>
              <w:t>oczynku i aktywności fizycznej</w:t>
            </w:r>
            <w:r w:rsidRPr="00B719B8">
              <w:rPr>
                <w:rFonts w:ascii="Arial Narrow" w:hAnsi="Arial Narrow" w:cs="Arial Narrow"/>
                <w:b/>
                <w:bCs/>
              </w:rPr>
              <w:t>,</w:t>
            </w:r>
            <w:r w:rsidR="00CB56A9">
              <w:rPr>
                <w:rFonts w:ascii="Arial Narrow" w:hAnsi="Arial Narrow" w:cs="Arial Narrow"/>
                <w:b/>
                <w:bCs/>
              </w:rPr>
              <w:t xml:space="preserve"> </w:t>
            </w:r>
            <w:r w:rsidRPr="00B719B8">
              <w:rPr>
                <w:rFonts w:ascii="Arial Narrow" w:hAnsi="Arial Narrow" w:cs="Arial Narrow"/>
                <w:color w:val="000000"/>
              </w:rPr>
              <w:t xml:space="preserve">wg wspólnego słownika zamówień </w:t>
            </w:r>
            <w:r w:rsidR="00FC3178" w:rsidRPr="00373407">
              <w:rPr>
                <w:rFonts w:ascii="Arial Narrow" w:hAnsi="Arial Narrow" w:cs="Arial"/>
              </w:rPr>
              <w:t>(kod CPV 800</w:t>
            </w:r>
            <w:r w:rsidRPr="00373407">
              <w:rPr>
                <w:rFonts w:ascii="Arial Narrow" w:hAnsi="Arial Narrow" w:cs="Arial"/>
              </w:rPr>
              <w:t>000</w:t>
            </w:r>
            <w:r w:rsidR="00FC3178" w:rsidRPr="00373407">
              <w:rPr>
                <w:rFonts w:ascii="Arial Narrow" w:hAnsi="Arial Narrow" w:cs="Arial"/>
              </w:rPr>
              <w:t>00-4</w:t>
            </w:r>
            <w:r w:rsidRPr="00373407">
              <w:rPr>
                <w:rFonts w:ascii="Arial Narrow" w:hAnsi="Arial Narrow" w:cs="Arial"/>
              </w:rPr>
              <w:t>)</w:t>
            </w:r>
          </w:p>
        </w:tc>
      </w:tr>
      <w:tr w:rsidR="00995459" w:rsidRPr="009644E9" w:rsidTr="00AC4073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95459" w:rsidRPr="009644E9" w:rsidRDefault="00995459" w:rsidP="00AC4073">
            <w:pPr>
              <w:spacing w:before="60" w:after="60" w:line="276" w:lineRule="auto"/>
              <w:rPr>
                <w:rFonts w:ascii="Arial Narrow" w:hAnsi="Arial Narrow"/>
                <w:b/>
                <w:bCs/>
              </w:rPr>
            </w:pPr>
            <w:r w:rsidRPr="009644E9">
              <w:rPr>
                <w:rFonts w:ascii="Arial Narrow" w:hAnsi="Arial Narrow"/>
                <w:b/>
                <w:bCs/>
              </w:rPr>
              <w:t>Adres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59" w:rsidRPr="00B719B8" w:rsidRDefault="004C42CF" w:rsidP="00B719B8">
            <w:pPr>
              <w:spacing w:before="60" w:after="60" w:line="276" w:lineRule="auto"/>
              <w:rPr>
                <w:rFonts w:ascii="Arial Narrow" w:hAnsi="Arial Narrow"/>
              </w:rPr>
            </w:pPr>
            <w:r w:rsidRPr="00B719B8">
              <w:rPr>
                <w:rFonts w:ascii="Arial Narrow" w:hAnsi="Arial Narrow"/>
              </w:rPr>
              <w:t xml:space="preserve">66-004 </w:t>
            </w:r>
            <w:r w:rsidR="00491028" w:rsidRPr="00B719B8">
              <w:rPr>
                <w:rFonts w:ascii="Arial Narrow" w:hAnsi="Arial Narrow"/>
              </w:rPr>
              <w:t xml:space="preserve">Zielona Góra ul.  Drzonków - </w:t>
            </w:r>
            <w:r w:rsidRPr="00B719B8">
              <w:rPr>
                <w:rFonts w:ascii="Arial Narrow" w:hAnsi="Arial Narrow"/>
              </w:rPr>
              <w:t>Olimpijska 20</w:t>
            </w:r>
          </w:p>
        </w:tc>
      </w:tr>
      <w:tr w:rsidR="00995459" w:rsidRPr="009644E9" w:rsidTr="00AC4073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95459" w:rsidRPr="009644E9" w:rsidRDefault="00995459" w:rsidP="00AC4073">
            <w:pPr>
              <w:spacing w:before="60" w:after="60" w:line="276" w:lineRule="auto"/>
              <w:rPr>
                <w:rFonts w:ascii="Arial Narrow" w:hAnsi="Arial Narrow"/>
                <w:b/>
                <w:bCs/>
              </w:rPr>
            </w:pPr>
            <w:r w:rsidRPr="009644E9">
              <w:rPr>
                <w:rFonts w:ascii="Arial Narrow" w:hAnsi="Arial Narrow"/>
                <w:b/>
                <w:bCs/>
              </w:rPr>
              <w:t>Osoba upoważniona do kontaktów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459" w:rsidRPr="00B719B8" w:rsidRDefault="00523BDF" w:rsidP="00B719B8">
            <w:pPr>
              <w:spacing w:before="60" w:after="60" w:line="276" w:lineRule="auto"/>
              <w:rPr>
                <w:rFonts w:ascii="Arial Narrow" w:hAnsi="Arial Narrow"/>
                <w:b/>
                <w:bCs/>
              </w:rPr>
            </w:pPr>
            <w:r w:rsidRPr="00B719B8">
              <w:rPr>
                <w:rFonts w:ascii="Arial Narrow" w:hAnsi="Arial Narrow"/>
                <w:b/>
                <w:bCs/>
              </w:rPr>
              <w:t>Monika Marciniak</w:t>
            </w:r>
          </w:p>
        </w:tc>
      </w:tr>
      <w:tr w:rsidR="00995459" w:rsidRPr="009644E9" w:rsidTr="00AC4073">
        <w:trPr>
          <w:trHeight w:val="343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95459" w:rsidRPr="009644E9" w:rsidRDefault="00995459" w:rsidP="00AC4073">
            <w:pPr>
              <w:spacing w:before="60" w:after="60" w:line="276" w:lineRule="auto"/>
              <w:rPr>
                <w:rFonts w:ascii="Arial Narrow" w:hAnsi="Arial Narrow"/>
                <w:b/>
                <w:bCs/>
                <w:lang w:val="de-DE"/>
              </w:rPr>
            </w:pPr>
            <w:r w:rsidRPr="009644E9">
              <w:rPr>
                <w:rFonts w:ascii="Arial Narrow" w:hAnsi="Arial Narrow"/>
                <w:b/>
                <w:bCs/>
                <w:lang w:val="de-DE"/>
              </w:rPr>
              <w:t>Telefon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59" w:rsidRPr="00B719B8" w:rsidRDefault="004C42CF" w:rsidP="00B719B8">
            <w:pPr>
              <w:spacing w:before="60" w:after="60" w:line="276" w:lineRule="auto"/>
              <w:rPr>
                <w:rFonts w:ascii="Arial Narrow" w:hAnsi="Arial Narrow"/>
                <w:lang w:val="de-DE"/>
              </w:rPr>
            </w:pPr>
            <w:r w:rsidRPr="00B719B8">
              <w:rPr>
                <w:rFonts w:ascii="Arial Narrow" w:hAnsi="Arial Narrow"/>
                <w:lang w:val="de-DE"/>
              </w:rPr>
              <w:t>68-32143</w:t>
            </w:r>
            <w:r w:rsidR="00523BDF" w:rsidRPr="00B719B8">
              <w:rPr>
                <w:rFonts w:ascii="Arial Narrow" w:hAnsi="Arial Narrow"/>
                <w:lang w:val="de-DE"/>
              </w:rPr>
              <w:t>48</w:t>
            </w:r>
          </w:p>
        </w:tc>
      </w:tr>
      <w:tr w:rsidR="00995459" w:rsidRPr="009644E9" w:rsidTr="00AC4073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95459" w:rsidRPr="009644E9" w:rsidRDefault="00995459" w:rsidP="00AC4073">
            <w:pPr>
              <w:spacing w:before="60" w:after="60" w:line="276" w:lineRule="auto"/>
              <w:rPr>
                <w:rFonts w:ascii="Arial Narrow" w:hAnsi="Arial Narrow"/>
                <w:b/>
                <w:bCs/>
                <w:lang w:val="de-DE"/>
              </w:rPr>
            </w:pPr>
            <w:r w:rsidRPr="009644E9">
              <w:rPr>
                <w:rFonts w:ascii="Arial Narrow" w:hAnsi="Arial Narrow"/>
                <w:b/>
                <w:bCs/>
                <w:lang w:val="de-DE"/>
              </w:rPr>
              <w:t>e-</w:t>
            </w:r>
            <w:proofErr w:type="spellStart"/>
            <w:r w:rsidRPr="009644E9">
              <w:rPr>
                <w:rFonts w:ascii="Arial Narrow" w:hAnsi="Arial Narrow"/>
                <w:b/>
                <w:bCs/>
                <w:lang w:val="de-DE"/>
              </w:rPr>
              <w:t>mail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59" w:rsidRPr="00B719B8" w:rsidRDefault="00523BDF" w:rsidP="00B719B8">
            <w:pPr>
              <w:spacing w:before="60" w:after="60" w:line="276" w:lineRule="auto"/>
              <w:rPr>
                <w:rFonts w:ascii="Arial Narrow" w:hAnsi="Arial Narrow"/>
                <w:lang w:val="de-DE"/>
              </w:rPr>
            </w:pPr>
            <w:r w:rsidRPr="00B719B8">
              <w:rPr>
                <w:rFonts w:ascii="Arial Narrow" w:hAnsi="Arial Narrow"/>
                <w:lang w:val="de-DE"/>
              </w:rPr>
              <w:t>monika.marciniak</w:t>
            </w:r>
            <w:r w:rsidR="00491028" w:rsidRPr="00B719B8">
              <w:rPr>
                <w:rFonts w:ascii="Arial Narrow" w:hAnsi="Arial Narrow"/>
                <w:lang w:val="de-DE"/>
              </w:rPr>
              <w:t>@drzonkow.pl</w:t>
            </w:r>
          </w:p>
        </w:tc>
      </w:tr>
      <w:tr w:rsidR="00995459" w:rsidRPr="009644E9" w:rsidTr="00AC4073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95459" w:rsidRPr="009644E9" w:rsidRDefault="00995459" w:rsidP="00AC4073">
            <w:pPr>
              <w:spacing w:before="60" w:after="60" w:line="276" w:lineRule="auto"/>
              <w:rPr>
                <w:rFonts w:ascii="Arial Narrow" w:hAnsi="Arial Narrow"/>
                <w:b/>
                <w:bCs/>
                <w:lang w:val="de-DE"/>
              </w:rPr>
            </w:pPr>
            <w:proofErr w:type="spellStart"/>
            <w:r w:rsidRPr="009644E9">
              <w:rPr>
                <w:rFonts w:ascii="Arial Narrow" w:hAnsi="Arial Narrow"/>
                <w:b/>
                <w:bCs/>
                <w:lang w:val="de-DE"/>
              </w:rPr>
              <w:t>Strona</w:t>
            </w:r>
            <w:proofErr w:type="spellEnd"/>
            <w:r w:rsidRPr="009644E9">
              <w:rPr>
                <w:rFonts w:ascii="Arial Narrow" w:hAnsi="Arial Narrow"/>
                <w:b/>
                <w:bCs/>
                <w:lang w:val="de-DE"/>
              </w:rPr>
              <w:t xml:space="preserve"> </w:t>
            </w:r>
            <w:proofErr w:type="spellStart"/>
            <w:r w:rsidRPr="009644E9">
              <w:rPr>
                <w:rFonts w:ascii="Arial Narrow" w:hAnsi="Arial Narrow"/>
                <w:b/>
                <w:bCs/>
                <w:lang w:val="de-DE"/>
              </w:rPr>
              <w:t>www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59" w:rsidRPr="00B719B8" w:rsidRDefault="00684A1B" w:rsidP="00B719B8">
            <w:pPr>
              <w:spacing w:before="60" w:after="60" w:line="276" w:lineRule="auto"/>
              <w:rPr>
                <w:rFonts w:ascii="Arial Narrow" w:hAnsi="Arial Narrow"/>
                <w:lang w:val="de-DE"/>
              </w:rPr>
            </w:pPr>
            <w:hyperlink r:id="rId8" w:history="1">
              <w:r w:rsidR="00D73F67" w:rsidRPr="00B719B8">
                <w:rPr>
                  <w:rStyle w:val="Hipercze"/>
                  <w:rFonts w:ascii="Arial Narrow" w:hAnsi="Arial Narrow"/>
                  <w:lang w:val="de-DE"/>
                </w:rPr>
                <w:t>www.drzonkow.pl</w:t>
              </w:r>
            </w:hyperlink>
          </w:p>
        </w:tc>
      </w:tr>
      <w:tr w:rsidR="00D73F67" w:rsidRPr="009644E9" w:rsidTr="00AC4073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73F67" w:rsidRPr="009644E9" w:rsidRDefault="00D73F67" w:rsidP="009644E9">
            <w:pPr>
              <w:spacing w:before="60" w:after="60" w:line="276" w:lineRule="auto"/>
              <w:jc w:val="both"/>
              <w:rPr>
                <w:rFonts w:ascii="Arial Narrow" w:hAnsi="Arial Narrow"/>
                <w:b/>
                <w:bCs/>
                <w:lang w:val="de-DE"/>
              </w:rPr>
            </w:pPr>
            <w:r w:rsidRPr="009644E9">
              <w:rPr>
                <w:rFonts w:ascii="Arial Narrow" w:hAnsi="Arial Narrow"/>
                <w:b/>
                <w:bCs/>
                <w:lang w:val="de-DE"/>
              </w:rPr>
              <w:t xml:space="preserve">Opis </w:t>
            </w:r>
            <w:proofErr w:type="spellStart"/>
            <w:r w:rsidRPr="009644E9">
              <w:rPr>
                <w:rFonts w:ascii="Arial Narrow" w:hAnsi="Arial Narrow"/>
                <w:b/>
                <w:bCs/>
                <w:lang w:val="de-DE"/>
              </w:rPr>
              <w:t>zamówienia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67" w:rsidRPr="005E64C6" w:rsidRDefault="00D73F67" w:rsidP="00995645">
            <w:pPr>
              <w:spacing w:line="276" w:lineRule="auto"/>
              <w:ind w:left="360"/>
              <w:jc w:val="both"/>
              <w:rPr>
                <w:rFonts w:ascii="Arial Narrow" w:eastAsia="SimSun" w:hAnsi="Arial Narrow" w:cs="Arial Narrow"/>
                <w:b/>
                <w:color w:val="FF0000"/>
                <w:lang w:eastAsia="zh-CN"/>
              </w:rPr>
            </w:pPr>
            <w:r w:rsidRPr="00B719B8">
              <w:rPr>
                <w:rFonts w:ascii="Arial Narrow" w:eastAsia="SimSun" w:hAnsi="Arial Narrow" w:cs="Arial Narrow"/>
                <w:lang w:eastAsia="zh-CN"/>
              </w:rPr>
              <w:t>Przedmiotem zamówienia jest przeprowadzenie usługi szkoleniowej</w:t>
            </w:r>
            <w:r w:rsidR="00DA14E0">
              <w:rPr>
                <w:rFonts w:ascii="Arial Narrow" w:eastAsia="SimSun" w:hAnsi="Arial Narrow" w:cs="Arial Narrow"/>
                <w:lang w:eastAsia="zh-CN"/>
              </w:rPr>
              <w:t xml:space="preserve"> na podstawie bloku tematycznego </w:t>
            </w:r>
            <w:r w:rsidR="00CB56A9" w:rsidRPr="00CB56A9">
              <w:rPr>
                <w:rFonts w:ascii="Arial Narrow" w:eastAsia="SimSun" w:hAnsi="Arial Narrow" w:cs="Arial Narrow"/>
                <w:b/>
                <w:bCs/>
                <w:lang w:eastAsia="zh-CN"/>
              </w:rPr>
              <w:t xml:space="preserve">z zakresu </w:t>
            </w:r>
            <w:r w:rsidR="00995645">
              <w:rPr>
                <w:rFonts w:ascii="Arial Narrow" w:eastAsia="SimSun" w:hAnsi="Arial Narrow" w:cs="Arial Narrow"/>
                <w:b/>
                <w:lang w:eastAsia="zh-CN"/>
              </w:rPr>
              <w:t xml:space="preserve">Zasad odżywiania, regeneracji, </w:t>
            </w:r>
            <w:r w:rsidR="00995645" w:rsidRPr="00995645">
              <w:rPr>
                <w:rFonts w:ascii="Arial Narrow" w:eastAsia="SimSun" w:hAnsi="Arial Narrow" w:cs="Arial Narrow"/>
                <w:b/>
                <w:lang w:eastAsia="zh-CN"/>
              </w:rPr>
              <w:t>wyp</w:t>
            </w:r>
            <w:r w:rsidR="00995645">
              <w:rPr>
                <w:rFonts w:ascii="Arial Narrow" w:eastAsia="SimSun" w:hAnsi="Arial Narrow" w:cs="Arial Narrow"/>
                <w:b/>
                <w:lang w:eastAsia="zh-CN"/>
              </w:rPr>
              <w:t>oczynku i aktywności fizycznej</w:t>
            </w:r>
            <w:r w:rsidRPr="00B719B8">
              <w:rPr>
                <w:rFonts w:ascii="Arial Narrow" w:eastAsia="SimSun" w:hAnsi="Arial Narrow" w:cs="Arial Narrow"/>
                <w:lang w:eastAsia="zh-CN"/>
              </w:rPr>
              <w:t>,</w:t>
            </w:r>
            <w:r w:rsidR="00DA14E0">
              <w:rPr>
                <w:rFonts w:ascii="Arial Narrow" w:eastAsia="SimSun" w:hAnsi="Arial Narrow" w:cs="Arial Narrow"/>
                <w:lang w:eastAsia="zh-CN"/>
              </w:rPr>
              <w:t xml:space="preserve"> </w:t>
            </w:r>
            <w:r w:rsidRPr="00B719B8">
              <w:rPr>
                <w:rFonts w:ascii="Arial Narrow" w:hAnsi="Arial Narrow" w:cs="Arial Narrow"/>
              </w:rPr>
              <w:t xml:space="preserve">wg wspólnego słownika zamówień </w:t>
            </w:r>
            <w:bookmarkStart w:id="0" w:name="_GoBack"/>
            <w:r w:rsidRPr="00373407">
              <w:rPr>
                <w:rFonts w:ascii="Arial Narrow" w:hAnsi="Arial Narrow" w:cs="Arial Narrow"/>
              </w:rPr>
              <w:t>(</w:t>
            </w:r>
            <w:r w:rsidR="00FC3178" w:rsidRPr="00373407">
              <w:rPr>
                <w:rFonts w:ascii="Arial Narrow" w:hAnsi="Arial Narrow" w:cs="Arial"/>
              </w:rPr>
              <w:t>kod CPV 80000000-4</w:t>
            </w:r>
            <w:r w:rsidRPr="00373407">
              <w:rPr>
                <w:rFonts w:ascii="Arial Narrow" w:hAnsi="Arial Narrow" w:cs="Arial Narrow"/>
              </w:rPr>
              <w:t>):</w:t>
            </w:r>
            <w:bookmarkEnd w:id="0"/>
          </w:p>
          <w:p w:rsidR="00D73F67" w:rsidRPr="00B719B8" w:rsidRDefault="00D73F67" w:rsidP="00B719B8">
            <w:pPr>
              <w:suppressAutoHyphens/>
              <w:spacing w:line="276" w:lineRule="auto"/>
              <w:ind w:left="360"/>
              <w:jc w:val="both"/>
              <w:rPr>
                <w:rFonts w:ascii="Arial Narrow" w:eastAsia="SimSun" w:hAnsi="Arial Narrow" w:cs="Arial Narrow"/>
                <w:lang w:eastAsia="zh-CN"/>
              </w:rPr>
            </w:pPr>
            <w:r w:rsidRPr="00B719B8">
              <w:rPr>
                <w:rFonts w:ascii="Arial Narrow" w:eastAsia="SimSun" w:hAnsi="Arial Narrow" w:cs="Arial Narrow"/>
                <w:lang w:eastAsia="zh-CN"/>
              </w:rPr>
              <w:t xml:space="preserve">Przedmiot zamówienia polega na: </w:t>
            </w:r>
          </w:p>
          <w:p w:rsidR="00995645" w:rsidRDefault="00D73F67" w:rsidP="00995645">
            <w:pPr>
              <w:suppressAutoHyphens/>
              <w:spacing w:line="276" w:lineRule="auto"/>
              <w:ind w:left="360"/>
              <w:jc w:val="both"/>
              <w:rPr>
                <w:rFonts w:ascii="Arial Narrow" w:eastAsia="SimSun" w:hAnsi="Arial Narrow" w:cs="Arial Narrow"/>
                <w:b/>
                <w:lang w:eastAsia="zh-CN"/>
              </w:rPr>
            </w:pPr>
            <w:r w:rsidRPr="00B719B8">
              <w:rPr>
                <w:rFonts w:ascii="Arial Narrow" w:eastAsia="SimSun" w:hAnsi="Arial Narrow" w:cs="Arial Narrow"/>
                <w:lang w:eastAsia="zh-CN"/>
              </w:rPr>
              <w:t xml:space="preserve">1. Realizacji zajęć dydaktycznych </w:t>
            </w:r>
            <w:r w:rsidR="00CB56A9" w:rsidRPr="00CB56A9">
              <w:rPr>
                <w:rFonts w:ascii="Arial Narrow" w:eastAsia="SimSun" w:hAnsi="Arial Narrow" w:cs="Arial Narrow"/>
                <w:b/>
                <w:bCs/>
                <w:lang w:eastAsia="zh-CN"/>
              </w:rPr>
              <w:t xml:space="preserve">z zakresu </w:t>
            </w:r>
            <w:r w:rsidR="00995645">
              <w:rPr>
                <w:rFonts w:ascii="Arial Narrow" w:eastAsia="SimSun" w:hAnsi="Arial Narrow" w:cs="Arial Narrow"/>
                <w:b/>
                <w:lang w:eastAsia="zh-CN"/>
              </w:rPr>
              <w:t xml:space="preserve">Zasad odżywiania, regeneracji, </w:t>
            </w:r>
            <w:r w:rsidR="00995645" w:rsidRPr="00995645">
              <w:rPr>
                <w:rFonts w:ascii="Arial Narrow" w:eastAsia="SimSun" w:hAnsi="Arial Narrow" w:cs="Arial Narrow"/>
                <w:b/>
                <w:lang w:eastAsia="zh-CN"/>
              </w:rPr>
              <w:t>wyp</w:t>
            </w:r>
            <w:r w:rsidR="00995645">
              <w:rPr>
                <w:rFonts w:ascii="Arial Narrow" w:eastAsia="SimSun" w:hAnsi="Arial Narrow" w:cs="Arial Narrow"/>
                <w:b/>
                <w:lang w:eastAsia="zh-CN"/>
              </w:rPr>
              <w:t xml:space="preserve">oczynku i aktywności fizycznej . </w:t>
            </w:r>
          </w:p>
          <w:p w:rsidR="00D73F67" w:rsidRPr="00995645" w:rsidRDefault="00D73F67" w:rsidP="00995645">
            <w:pPr>
              <w:suppressAutoHyphens/>
              <w:spacing w:line="276" w:lineRule="auto"/>
              <w:ind w:left="360"/>
              <w:jc w:val="both"/>
              <w:rPr>
                <w:rFonts w:ascii="Arial Narrow" w:eastAsia="SimSun" w:hAnsi="Arial Narrow" w:cs="Arial Narrow"/>
                <w:b/>
                <w:lang w:eastAsia="zh-CN"/>
              </w:rPr>
            </w:pPr>
            <w:r w:rsidRPr="00B719B8">
              <w:rPr>
                <w:rFonts w:ascii="Arial Narrow" w:eastAsia="SimSun" w:hAnsi="Arial Narrow" w:cs="Arial Narrow"/>
                <w:lang w:eastAsia="zh-CN"/>
              </w:rPr>
              <w:t>2. Opracowaniu i dostarczeniu do Zamawiającego w formie elektronicznej materiałów dydaktycznych dotyczących zajęć</w:t>
            </w:r>
            <w:r w:rsidR="00FC2C70">
              <w:rPr>
                <w:rFonts w:ascii="Arial Narrow" w:eastAsia="SimSun" w:hAnsi="Arial Narrow" w:cs="Arial Narrow"/>
                <w:lang w:eastAsia="zh-CN"/>
              </w:rPr>
              <w:t xml:space="preserve"> </w:t>
            </w:r>
            <w:r w:rsidRPr="00B719B8">
              <w:rPr>
                <w:rFonts w:ascii="Arial Narrow" w:eastAsia="SimSun" w:hAnsi="Arial Narrow" w:cs="Arial Narrow"/>
                <w:lang w:eastAsia="zh-CN"/>
              </w:rPr>
              <w:t xml:space="preserve">na podanym przez Zamawiającego wzorze dokumentu </w:t>
            </w:r>
            <w:r w:rsidR="00FC2C70">
              <w:rPr>
                <w:rFonts w:ascii="Arial Narrow" w:eastAsia="SimSun" w:hAnsi="Arial Narrow" w:cs="Arial Narrow"/>
                <w:lang w:eastAsia="zh-CN"/>
              </w:rPr>
              <w:t>(</w:t>
            </w:r>
            <w:r w:rsidRPr="00B719B8">
              <w:rPr>
                <w:rFonts w:ascii="Arial Narrow" w:eastAsia="SimSun" w:hAnsi="Arial Narrow" w:cs="Arial Narrow"/>
                <w:lang w:eastAsia="zh-CN"/>
              </w:rPr>
              <w:t>w terminie</w:t>
            </w:r>
            <w:r w:rsidR="00FC2C70">
              <w:rPr>
                <w:rFonts w:ascii="Arial Narrow" w:eastAsia="SimSun" w:hAnsi="Arial Narrow" w:cs="Arial Narrow"/>
                <w:lang w:eastAsia="zh-CN"/>
              </w:rPr>
              <w:t xml:space="preserve"> </w:t>
            </w:r>
            <w:r w:rsidRPr="00B719B8">
              <w:rPr>
                <w:rFonts w:ascii="Arial Narrow" w:eastAsia="SimSun" w:hAnsi="Arial Narrow" w:cs="Arial Narrow"/>
                <w:lang w:eastAsia="zh-CN"/>
              </w:rPr>
              <w:t xml:space="preserve">po wyłonieniu Wykonawcy). </w:t>
            </w:r>
          </w:p>
        </w:tc>
      </w:tr>
    </w:tbl>
    <w:p w:rsidR="00264366" w:rsidRPr="009644E9" w:rsidRDefault="00264366" w:rsidP="009644E9">
      <w:pPr>
        <w:spacing w:line="360" w:lineRule="auto"/>
        <w:ind w:firstLine="360"/>
        <w:jc w:val="both"/>
        <w:rPr>
          <w:rFonts w:ascii="Arial Narrow" w:hAnsi="Arial Narrow" w:cs="Arial Narrow"/>
          <w:b/>
          <w:bCs/>
          <w:color w:val="000000"/>
          <w:sz w:val="22"/>
          <w:szCs w:val="22"/>
        </w:rPr>
      </w:pPr>
    </w:p>
    <w:p w:rsidR="00DA14E0" w:rsidRDefault="00DA14E0" w:rsidP="00CB56A9">
      <w:pPr>
        <w:keepNext/>
        <w:spacing w:before="60" w:after="60" w:line="276" w:lineRule="auto"/>
        <w:jc w:val="center"/>
        <w:outlineLvl w:val="0"/>
        <w:rPr>
          <w:rFonts w:ascii="Arial Narrow" w:hAnsi="Arial Narrow"/>
          <w:b/>
          <w:bCs/>
          <w:smallCaps/>
        </w:rPr>
      </w:pPr>
      <w:r>
        <w:rPr>
          <w:rFonts w:ascii="Arial Narrow" w:hAnsi="Arial Narrow"/>
          <w:b/>
          <w:bCs/>
          <w:smallCaps/>
        </w:rPr>
        <w:lastRenderedPageBreak/>
        <w:t xml:space="preserve">BLOK TEMATYCZNY </w:t>
      </w:r>
    </w:p>
    <w:p w:rsidR="00995645" w:rsidRDefault="00995645" w:rsidP="00CB56A9">
      <w:pPr>
        <w:keepNext/>
        <w:spacing w:before="60" w:after="60" w:line="276" w:lineRule="auto"/>
        <w:jc w:val="center"/>
        <w:outlineLvl w:val="0"/>
        <w:rPr>
          <w:rFonts w:ascii="Arial Narrow" w:hAnsi="Arial Narrow"/>
          <w:b/>
          <w:bCs/>
          <w:smallCaps/>
        </w:rPr>
      </w:pPr>
      <w:r w:rsidRPr="00995645">
        <w:rPr>
          <w:rFonts w:ascii="Arial Narrow" w:hAnsi="Arial Narrow"/>
          <w:b/>
          <w:bCs/>
          <w:smallCaps/>
        </w:rPr>
        <w:t>Kurs</w:t>
      </w:r>
      <w:r>
        <w:rPr>
          <w:rFonts w:ascii="Arial Narrow" w:hAnsi="Arial Narrow"/>
          <w:b/>
          <w:bCs/>
          <w:smallCaps/>
        </w:rPr>
        <w:t>u</w:t>
      </w:r>
      <w:r w:rsidRPr="00995645">
        <w:rPr>
          <w:rFonts w:ascii="Arial Narrow" w:hAnsi="Arial Narrow"/>
          <w:b/>
          <w:bCs/>
          <w:smallCaps/>
        </w:rPr>
        <w:t xml:space="preserve"> Zasady odżywiania, regeneracji, wypoczynku i aktywności fizycznej </w:t>
      </w:r>
    </w:p>
    <w:p w:rsidR="00C94360" w:rsidRPr="00C94360" w:rsidRDefault="00C94360" w:rsidP="00C94360">
      <w:pPr>
        <w:suppressAutoHyphens/>
        <w:jc w:val="both"/>
        <w:rPr>
          <w:rFonts w:ascii="Arial Narrow" w:hAnsi="Arial Narrow"/>
          <w:lang w:eastAsia="ar-SA"/>
        </w:rPr>
      </w:pPr>
      <w:r w:rsidRPr="00C94360">
        <w:rPr>
          <w:rFonts w:ascii="Arial Narrow" w:hAnsi="Arial Narrow"/>
          <w:lang w:eastAsia="ar-SA"/>
        </w:rPr>
        <w:t>Pogłębienie wiedzy uczniów na temat różnych form aktywnego spędzania czasu wolnego.</w:t>
      </w:r>
    </w:p>
    <w:p w:rsidR="00C94360" w:rsidRPr="00C94360" w:rsidRDefault="00C94360" w:rsidP="00C94360">
      <w:pPr>
        <w:suppressAutoHyphens/>
        <w:jc w:val="both"/>
        <w:rPr>
          <w:rFonts w:ascii="Arial Narrow" w:hAnsi="Arial Narrow"/>
          <w:lang w:eastAsia="ar-SA"/>
        </w:rPr>
      </w:pPr>
      <w:r w:rsidRPr="00C94360">
        <w:rPr>
          <w:rFonts w:ascii="Arial Narrow" w:hAnsi="Arial Narrow"/>
          <w:lang w:eastAsia="ar-SA"/>
        </w:rPr>
        <w:t>Poznanie i stosowanie zasady fair play. Doping - dlaczego nie?</w:t>
      </w:r>
    </w:p>
    <w:p w:rsidR="00C94360" w:rsidRPr="00C94360" w:rsidRDefault="00C94360" w:rsidP="00C94360">
      <w:pPr>
        <w:suppressAutoHyphens/>
        <w:jc w:val="both"/>
        <w:rPr>
          <w:rFonts w:ascii="Arial Narrow" w:hAnsi="Arial Narrow"/>
          <w:lang w:eastAsia="ar-SA"/>
        </w:rPr>
      </w:pPr>
      <w:r w:rsidRPr="00C94360">
        <w:rPr>
          <w:rFonts w:ascii="Arial Narrow" w:hAnsi="Arial Narrow"/>
          <w:lang w:eastAsia="ar-SA"/>
        </w:rPr>
        <w:t>Przygotowanie do udziału w różnych formach aktywności fizycznej.</w:t>
      </w:r>
    </w:p>
    <w:p w:rsidR="00C94360" w:rsidRPr="00C94360" w:rsidRDefault="00C94360" w:rsidP="00C94360">
      <w:pPr>
        <w:suppressAutoHyphens/>
        <w:jc w:val="both"/>
        <w:rPr>
          <w:rFonts w:ascii="Arial Narrow" w:hAnsi="Arial Narrow"/>
          <w:lang w:eastAsia="ar-SA"/>
        </w:rPr>
      </w:pPr>
      <w:r w:rsidRPr="00C94360">
        <w:rPr>
          <w:rFonts w:ascii="Arial Narrow" w:hAnsi="Arial Narrow"/>
          <w:lang w:eastAsia="ar-SA"/>
        </w:rPr>
        <w:t>Uświadomienie  związku zdrowia i aktywności fizycznej.</w:t>
      </w:r>
    </w:p>
    <w:p w:rsidR="00C94360" w:rsidRPr="00C94360" w:rsidRDefault="00C94360" w:rsidP="00C94360">
      <w:pPr>
        <w:suppressAutoHyphens/>
        <w:jc w:val="both"/>
        <w:rPr>
          <w:rFonts w:ascii="Arial Narrow" w:hAnsi="Arial Narrow"/>
          <w:lang w:eastAsia="ar-SA"/>
        </w:rPr>
      </w:pPr>
      <w:r w:rsidRPr="00C94360">
        <w:rPr>
          <w:rFonts w:ascii="Arial Narrow" w:hAnsi="Arial Narrow"/>
          <w:lang w:eastAsia="ar-SA"/>
        </w:rPr>
        <w:t>Utrwalanie i stosowanie zasad indywidualnego i zdrowego odżywiania się. Dobór składników odżywczych</w:t>
      </w:r>
      <w:r>
        <w:rPr>
          <w:rFonts w:ascii="Arial Narrow" w:hAnsi="Arial Narrow"/>
          <w:lang w:eastAsia="ar-SA"/>
        </w:rPr>
        <w:br/>
      </w:r>
      <w:r w:rsidRPr="00C94360">
        <w:rPr>
          <w:rFonts w:ascii="Arial Narrow" w:hAnsi="Arial Narrow"/>
          <w:lang w:eastAsia="ar-SA"/>
        </w:rPr>
        <w:t>do swojego wieku.</w:t>
      </w:r>
    </w:p>
    <w:p w:rsidR="00C94360" w:rsidRPr="00C94360" w:rsidRDefault="00C94360" w:rsidP="00C94360">
      <w:pPr>
        <w:suppressAutoHyphens/>
        <w:jc w:val="both"/>
        <w:rPr>
          <w:rFonts w:ascii="Arial Narrow" w:hAnsi="Arial Narrow"/>
          <w:lang w:eastAsia="ar-SA"/>
        </w:rPr>
      </w:pPr>
      <w:r w:rsidRPr="00C94360">
        <w:rPr>
          <w:rFonts w:ascii="Arial Narrow" w:hAnsi="Arial Narrow"/>
          <w:lang w:eastAsia="ar-SA"/>
        </w:rPr>
        <w:t>Zachęcenie do wspólnego spożywania posiłków i podejmowania pierwszych samodzielnych  prób gotowania.</w:t>
      </w:r>
    </w:p>
    <w:p w:rsidR="00C94360" w:rsidRPr="00C94360" w:rsidRDefault="00C94360" w:rsidP="00C94360">
      <w:pPr>
        <w:suppressAutoHyphens/>
        <w:jc w:val="both"/>
        <w:rPr>
          <w:rFonts w:ascii="Arial Narrow" w:hAnsi="Arial Narrow"/>
          <w:lang w:eastAsia="ar-SA"/>
        </w:rPr>
      </w:pPr>
      <w:r w:rsidRPr="00C94360">
        <w:rPr>
          <w:rFonts w:ascii="Arial Narrow" w:hAnsi="Arial Narrow"/>
          <w:lang w:eastAsia="ar-SA"/>
        </w:rPr>
        <w:t>Nauka przygotowania posiłków zgodnie z zasadami ekologii.</w:t>
      </w:r>
    </w:p>
    <w:p w:rsidR="00C94360" w:rsidRPr="00C94360" w:rsidRDefault="00C94360" w:rsidP="00C94360">
      <w:pPr>
        <w:suppressAutoHyphens/>
        <w:jc w:val="both"/>
        <w:rPr>
          <w:rFonts w:ascii="Arial Narrow" w:hAnsi="Arial Narrow"/>
          <w:lang w:eastAsia="ar-SA"/>
        </w:rPr>
      </w:pPr>
      <w:r w:rsidRPr="00C94360">
        <w:rPr>
          <w:rFonts w:ascii="Arial Narrow" w:hAnsi="Arial Narrow"/>
          <w:lang w:eastAsia="ar-SA"/>
        </w:rPr>
        <w:t>Poznanie znaczenia ruchu i ćwiczeń fizycznych dla prawidłowego rozwoju młodego organizmu oraz psychiki.</w:t>
      </w:r>
    </w:p>
    <w:p w:rsidR="00C94360" w:rsidRPr="00C94360" w:rsidRDefault="00C94360" w:rsidP="00C94360">
      <w:pPr>
        <w:suppressAutoHyphens/>
        <w:jc w:val="both"/>
        <w:rPr>
          <w:rFonts w:ascii="Arial Narrow" w:hAnsi="Arial Narrow"/>
          <w:lang w:eastAsia="ar-SA"/>
        </w:rPr>
      </w:pPr>
      <w:r w:rsidRPr="00C94360">
        <w:rPr>
          <w:rFonts w:ascii="Arial Narrow" w:hAnsi="Arial Narrow"/>
          <w:lang w:eastAsia="ar-SA"/>
        </w:rPr>
        <w:t>Uświadomienie sobie roli ruchu i aktywności fizycznej w utrzymaniu prawidłowych komponentów ciała (masa mięśniowa, tkanka tłuszczowa, zawartość wody, BMI).</w:t>
      </w:r>
    </w:p>
    <w:p w:rsidR="00C94360" w:rsidRPr="00C94360" w:rsidRDefault="00C94360" w:rsidP="00C94360">
      <w:pPr>
        <w:suppressAutoHyphens/>
        <w:jc w:val="both"/>
        <w:rPr>
          <w:rFonts w:ascii="Arial Narrow" w:hAnsi="Arial Narrow"/>
          <w:lang w:eastAsia="ar-SA"/>
        </w:rPr>
      </w:pPr>
      <w:r w:rsidRPr="00C94360">
        <w:rPr>
          <w:rFonts w:ascii="Arial Narrow" w:hAnsi="Arial Narrow"/>
          <w:lang w:eastAsia="ar-SA"/>
        </w:rPr>
        <w:t>Zdobycie przez uczniów wiedzy n/t dodatków do żywności.</w:t>
      </w:r>
      <w:r w:rsidR="00B40B2A" w:rsidRPr="00B40B2A">
        <w:t xml:space="preserve"> </w:t>
      </w:r>
      <w:r w:rsidR="00B40B2A" w:rsidRPr="00B40B2A">
        <w:rPr>
          <w:rFonts w:ascii="Arial Narrow" w:hAnsi="Arial Narrow"/>
          <w:lang w:eastAsia="ar-SA"/>
        </w:rPr>
        <w:t>Stosowanie zasad higieny.</w:t>
      </w:r>
    </w:p>
    <w:p w:rsidR="00C94360" w:rsidRPr="00C94360" w:rsidRDefault="00C94360" w:rsidP="00C94360">
      <w:pPr>
        <w:suppressAutoHyphens/>
        <w:jc w:val="both"/>
        <w:rPr>
          <w:rFonts w:ascii="Arial Narrow" w:hAnsi="Arial Narrow"/>
          <w:lang w:eastAsia="ar-SA"/>
        </w:rPr>
      </w:pPr>
      <w:r w:rsidRPr="00C94360">
        <w:rPr>
          <w:rFonts w:ascii="Arial Narrow" w:hAnsi="Arial Narrow"/>
          <w:lang w:eastAsia="ar-SA"/>
        </w:rPr>
        <w:t>Doskonalenie umiejętności wyszukiwania informacji.</w:t>
      </w:r>
      <w:r w:rsidR="00B40B2A" w:rsidRPr="00B40B2A">
        <w:t xml:space="preserve"> </w:t>
      </w:r>
      <w:r w:rsidR="00B40B2A" w:rsidRPr="00B40B2A">
        <w:rPr>
          <w:rFonts w:ascii="Arial Narrow" w:hAnsi="Arial Narrow"/>
          <w:lang w:eastAsia="ar-SA"/>
        </w:rPr>
        <w:t>Doskonalenie umiejętności pracy w grupie.</w:t>
      </w:r>
    </w:p>
    <w:p w:rsidR="00C94360" w:rsidRPr="00C94360" w:rsidRDefault="00C94360" w:rsidP="00C94360">
      <w:pPr>
        <w:suppressAutoHyphens/>
        <w:jc w:val="both"/>
        <w:rPr>
          <w:rFonts w:ascii="Arial Narrow" w:hAnsi="Arial Narrow"/>
          <w:lang w:eastAsia="ar-SA"/>
        </w:rPr>
      </w:pPr>
      <w:r w:rsidRPr="00C94360">
        <w:rPr>
          <w:rFonts w:ascii="Arial Narrow" w:hAnsi="Arial Narrow"/>
          <w:lang w:eastAsia="ar-SA"/>
        </w:rPr>
        <w:t>Doskonalenie umiejętności prezentacji efektów swojej pracy.</w:t>
      </w:r>
    </w:p>
    <w:p w:rsidR="00C94360" w:rsidRPr="00C94360" w:rsidRDefault="00C94360" w:rsidP="00C94360">
      <w:pPr>
        <w:suppressAutoHyphens/>
        <w:jc w:val="both"/>
        <w:rPr>
          <w:rFonts w:ascii="Arial Narrow" w:hAnsi="Arial Narrow"/>
          <w:lang w:eastAsia="ar-SA"/>
        </w:rPr>
      </w:pPr>
    </w:p>
    <w:p w:rsidR="00C94360" w:rsidRPr="00C94360" w:rsidRDefault="00C94360" w:rsidP="00C94360">
      <w:pPr>
        <w:suppressAutoHyphens/>
        <w:jc w:val="both"/>
        <w:rPr>
          <w:rFonts w:ascii="Arial Narrow" w:hAnsi="Arial Narrow"/>
          <w:lang w:eastAsia="ar-SA"/>
        </w:rPr>
      </w:pPr>
      <w:r w:rsidRPr="00C94360">
        <w:rPr>
          <w:rFonts w:ascii="Arial Narrow" w:hAnsi="Arial Narrow"/>
          <w:lang w:eastAsia="ar-SA"/>
        </w:rPr>
        <w:t>Otyłość i choroby autoimmunologiczne.</w:t>
      </w:r>
    </w:p>
    <w:p w:rsidR="00C94360" w:rsidRPr="00C94360" w:rsidRDefault="00C94360" w:rsidP="00C94360">
      <w:pPr>
        <w:suppressAutoHyphens/>
        <w:jc w:val="both"/>
        <w:rPr>
          <w:rFonts w:ascii="Arial Narrow" w:hAnsi="Arial Narrow"/>
          <w:lang w:eastAsia="ar-SA"/>
        </w:rPr>
      </w:pPr>
      <w:r w:rsidRPr="00C94360">
        <w:rPr>
          <w:rFonts w:ascii="Arial Narrow" w:hAnsi="Arial Narrow"/>
          <w:lang w:eastAsia="ar-SA"/>
        </w:rPr>
        <w:tab/>
      </w:r>
      <w:proofErr w:type="spellStart"/>
      <w:r w:rsidRPr="00C94360">
        <w:rPr>
          <w:rFonts w:ascii="Arial Narrow" w:hAnsi="Arial Narrow"/>
          <w:lang w:eastAsia="ar-SA"/>
        </w:rPr>
        <w:t>Hashimoto</w:t>
      </w:r>
      <w:proofErr w:type="spellEnd"/>
      <w:r w:rsidRPr="00C94360">
        <w:rPr>
          <w:rFonts w:ascii="Arial Narrow" w:hAnsi="Arial Narrow"/>
          <w:lang w:eastAsia="ar-SA"/>
        </w:rPr>
        <w:t xml:space="preserve">, </w:t>
      </w:r>
      <w:proofErr w:type="spellStart"/>
      <w:r w:rsidRPr="00C94360">
        <w:rPr>
          <w:rFonts w:ascii="Arial Narrow" w:hAnsi="Arial Narrow"/>
          <w:lang w:eastAsia="ar-SA"/>
        </w:rPr>
        <w:t>insulinooporność</w:t>
      </w:r>
      <w:proofErr w:type="spellEnd"/>
      <w:r w:rsidRPr="00C94360">
        <w:rPr>
          <w:rFonts w:ascii="Arial Narrow" w:hAnsi="Arial Narrow"/>
          <w:lang w:eastAsia="ar-SA"/>
        </w:rPr>
        <w:t>, choroby reumatyczne, depresja, obniżona odporność.</w:t>
      </w:r>
    </w:p>
    <w:p w:rsidR="00C94360" w:rsidRPr="00C94360" w:rsidRDefault="00C94360" w:rsidP="00C94360">
      <w:pPr>
        <w:suppressAutoHyphens/>
        <w:jc w:val="both"/>
        <w:rPr>
          <w:rFonts w:ascii="Arial Narrow" w:hAnsi="Arial Narrow"/>
          <w:lang w:eastAsia="ar-SA"/>
        </w:rPr>
      </w:pPr>
    </w:p>
    <w:p w:rsidR="00C94360" w:rsidRPr="00C94360" w:rsidRDefault="00C94360" w:rsidP="00C94360">
      <w:pPr>
        <w:suppressAutoHyphens/>
        <w:jc w:val="both"/>
        <w:rPr>
          <w:rFonts w:ascii="Arial Narrow" w:hAnsi="Arial Narrow"/>
          <w:lang w:eastAsia="ar-SA"/>
        </w:rPr>
      </w:pPr>
      <w:r w:rsidRPr="00C94360">
        <w:rPr>
          <w:rFonts w:ascii="Arial Narrow" w:hAnsi="Arial Narrow"/>
          <w:lang w:eastAsia="ar-SA"/>
        </w:rPr>
        <w:t>Zapoznanie się z nowoczesnymi formami aktywności fizycznej.</w:t>
      </w:r>
    </w:p>
    <w:p w:rsidR="00C94360" w:rsidRPr="00C94360" w:rsidRDefault="00C94360" w:rsidP="00C94360">
      <w:pPr>
        <w:suppressAutoHyphens/>
        <w:jc w:val="both"/>
        <w:rPr>
          <w:rFonts w:ascii="Arial Narrow" w:hAnsi="Arial Narrow"/>
          <w:lang w:val="en-US" w:eastAsia="ar-SA"/>
        </w:rPr>
      </w:pPr>
      <w:r w:rsidRPr="00C94360">
        <w:rPr>
          <w:rFonts w:ascii="Arial Narrow" w:hAnsi="Arial Narrow"/>
          <w:lang w:eastAsia="ar-SA"/>
        </w:rPr>
        <w:tab/>
      </w:r>
      <w:proofErr w:type="spellStart"/>
      <w:r w:rsidRPr="00C94360">
        <w:rPr>
          <w:rFonts w:ascii="Arial Narrow" w:hAnsi="Arial Narrow"/>
          <w:lang w:val="en-US" w:eastAsia="ar-SA"/>
        </w:rPr>
        <w:t>Tabata</w:t>
      </w:r>
      <w:proofErr w:type="spellEnd"/>
      <w:r w:rsidRPr="00C94360">
        <w:rPr>
          <w:rFonts w:ascii="Arial Narrow" w:hAnsi="Arial Narrow"/>
          <w:lang w:val="en-US" w:eastAsia="ar-SA"/>
        </w:rPr>
        <w:t xml:space="preserve">, </w:t>
      </w:r>
      <w:proofErr w:type="spellStart"/>
      <w:r w:rsidRPr="00C94360">
        <w:rPr>
          <w:rFonts w:ascii="Arial Narrow" w:hAnsi="Arial Narrow"/>
          <w:lang w:val="en-US" w:eastAsia="ar-SA"/>
        </w:rPr>
        <w:t>Kettlebell</w:t>
      </w:r>
      <w:proofErr w:type="spellEnd"/>
      <w:r w:rsidRPr="00C94360">
        <w:rPr>
          <w:rFonts w:ascii="Arial Narrow" w:hAnsi="Arial Narrow"/>
          <w:lang w:val="en-US" w:eastAsia="ar-SA"/>
        </w:rPr>
        <w:t xml:space="preserve">, TRX, </w:t>
      </w:r>
      <w:proofErr w:type="spellStart"/>
      <w:r w:rsidRPr="00C94360">
        <w:rPr>
          <w:rFonts w:ascii="Arial Narrow" w:hAnsi="Arial Narrow"/>
          <w:lang w:val="en-US" w:eastAsia="ar-SA"/>
        </w:rPr>
        <w:t>Trening</w:t>
      </w:r>
      <w:proofErr w:type="spellEnd"/>
      <w:r w:rsidRPr="00C94360">
        <w:rPr>
          <w:rFonts w:ascii="Arial Narrow" w:hAnsi="Arial Narrow"/>
          <w:lang w:val="en-US" w:eastAsia="ar-SA"/>
        </w:rPr>
        <w:t xml:space="preserve"> </w:t>
      </w:r>
      <w:proofErr w:type="spellStart"/>
      <w:r w:rsidRPr="00C94360">
        <w:rPr>
          <w:rFonts w:ascii="Arial Narrow" w:hAnsi="Arial Narrow"/>
          <w:lang w:val="en-US" w:eastAsia="ar-SA"/>
        </w:rPr>
        <w:t>siłowy</w:t>
      </w:r>
      <w:proofErr w:type="spellEnd"/>
      <w:r w:rsidRPr="00C94360">
        <w:rPr>
          <w:rFonts w:ascii="Arial Narrow" w:hAnsi="Arial Narrow"/>
          <w:lang w:val="en-US" w:eastAsia="ar-SA"/>
        </w:rPr>
        <w:t xml:space="preserve">, </w:t>
      </w:r>
      <w:proofErr w:type="spellStart"/>
      <w:r w:rsidRPr="00C94360">
        <w:rPr>
          <w:rFonts w:ascii="Arial Narrow" w:hAnsi="Arial Narrow"/>
          <w:lang w:val="en-US" w:eastAsia="ar-SA"/>
        </w:rPr>
        <w:t>Crossfit</w:t>
      </w:r>
      <w:proofErr w:type="spellEnd"/>
      <w:r w:rsidRPr="00C94360">
        <w:rPr>
          <w:rFonts w:ascii="Arial Narrow" w:hAnsi="Arial Narrow"/>
          <w:lang w:val="en-US" w:eastAsia="ar-SA"/>
        </w:rPr>
        <w:t>, Pilates, Port da Bras.</w:t>
      </w:r>
    </w:p>
    <w:p w:rsidR="00C94360" w:rsidRPr="00C94360" w:rsidRDefault="00C94360" w:rsidP="00C94360">
      <w:pPr>
        <w:suppressAutoHyphens/>
        <w:jc w:val="both"/>
        <w:rPr>
          <w:rFonts w:ascii="Arial Narrow" w:hAnsi="Arial Narrow"/>
          <w:lang w:val="en-US" w:eastAsia="ar-SA"/>
        </w:rPr>
      </w:pPr>
    </w:p>
    <w:p w:rsidR="00C94360" w:rsidRPr="00C94360" w:rsidRDefault="00C94360" w:rsidP="00C94360">
      <w:pPr>
        <w:suppressAutoHyphens/>
        <w:jc w:val="both"/>
        <w:rPr>
          <w:rFonts w:ascii="Arial Narrow" w:hAnsi="Arial Narrow"/>
          <w:lang w:val="en-US" w:eastAsia="ar-SA"/>
        </w:rPr>
      </w:pPr>
      <w:proofErr w:type="spellStart"/>
      <w:r w:rsidRPr="00C94360">
        <w:rPr>
          <w:rFonts w:ascii="Arial Narrow" w:hAnsi="Arial Narrow"/>
          <w:lang w:val="en-US" w:eastAsia="ar-SA"/>
        </w:rPr>
        <w:t>Półmaraton</w:t>
      </w:r>
      <w:proofErr w:type="spellEnd"/>
      <w:r w:rsidRPr="00C94360">
        <w:rPr>
          <w:rFonts w:ascii="Arial Narrow" w:hAnsi="Arial Narrow"/>
          <w:lang w:val="en-US" w:eastAsia="ar-SA"/>
        </w:rPr>
        <w:t xml:space="preserve">, </w:t>
      </w:r>
      <w:proofErr w:type="spellStart"/>
      <w:r w:rsidRPr="00C94360">
        <w:rPr>
          <w:rFonts w:ascii="Arial Narrow" w:hAnsi="Arial Narrow"/>
          <w:lang w:val="en-US" w:eastAsia="ar-SA"/>
        </w:rPr>
        <w:t>maraton</w:t>
      </w:r>
      <w:proofErr w:type="spellEnd"/>
      <w:r w:rsidRPr="00C94360">
        <w:rPr>
          <w:rFonts w:ascii="Arial Narrow" w:hAnsi="Arial Narrow"/>
          <w:lang w:val="en-US" w:eastAsia="ar-SA"/>
        </w:rPr>
        <w:t xml:space="preserve">, </w:t>
      </w:r>
      <w:proofErr w:type="spellStart"/>
      <w:r w:rsidRPr="00C94360">
        <w:rPr>
          <w:rFonts w:ascii="Arial Narrow" w:hAnsi="Arial Narrow"/>
          <w:lang w:val="en-US" w:eastAsia="ar-SA"/>
        </w:rPr>
        <w:t>ultramaraton</w:t>
      </w:r>
      <w:proofErr w:type="spellEnd"/>
      <w:r w:rsidRPr="00C94360">
        <w:rPr>
          <w:rFonts w:ascii="Arial Narrow" w:hAnsi="Arial Narrow"/>
          <w:lang w:val="en-US" w:eastAsia="ar-SA"/>
        </w:rPr>
        <w:t>, triathlon, MTB .</w:t>
      </w:r>
    </w:p>
    <w:p w:rsidR="00C94360" w:rsidRPr="00C94360" w:rsidRDefault="00C94360" w:rsidP="00C94360">
      <w:pPr>
        <w:suppressAutoHyphens/>
        <w:jc w:val="both"/>
        <w:rPr>
          <w:rFonts w:ascii="Arial Narrow" w:hAnsi="Arial Narrow"/>
          <w:lang w:eastAsia="ar-SA"/>
        </w:rPr>
      </w:pPr>
      <w:r w:rsidRPr="00C94360">
        <w:rPr>
          <w:rFonts w:ascii="Arial Narrow" w:hAnsi="Arial Narrow"/>
          <w:lang w:val="en-US" w:eastAsia="ar-SA"/>
        </w:rPr>
        <w:tab/>
      </w:r>
      <w:r w:rsidRPr="00C94360">
        <w:rPr>
          <w:rFonts w:ascii="Arial Narrow" w:hAnsi="Arial Narrow"/>
          <w:lang w:eastAsia="ar-SA"/>
        </w:rPr>
        <w:t xml:space="preserve">Challenge </w:t>
      </w:r>
      <w:proofErr w:type="spellStart"/>
      <w:r w:rsidRPr="00C94360">
        <w:rPr>
          <w:rFonts w:ascii="Arial Narrow" w:hAnsi="Arial Narrow"/>
          <w:lang w:eastAsia="ar-SA"/>
        </w:rPr>
        <w:t>accepted</w:t>
      </w:r>
      <w:proofErr w:type="spellEnd"/>
      <w:r w:rsidRPr="00C94360">
        <w:rPr>
          <w:rFonts w:ascii="Arial Narrow" w:hAnsi="Arial Narrow"/>
          <w:lang w:eastAsia="ar-SA"/>
        </w:rPr>
        <w:t>.</w:t>
      </w:r>
    </w:p>
    <w:p w:rsidR="00C94360" w:rsidRPr="00C94360" w:rsidRDefault="00C94360" w:rsidP="00C94360">
      <w:pPr>
        <w:suppressAutoHyphens/>
        <w:jc w:val="both"/>
        <w:rPr>
          <w:rFonts w:ascii="Arial Narrow" w:hAnsi="Arial Narrow"/>
          <w:lang w:eastAsia="ar-SA"/>
        </w:rPr>
      </w:pPr>
    </w:p>
    <w:p w:rsidR="00C94360" w:rsidRPr="00C94360" w:rsidRDefault="00C94360" w:rsidP="00C94360">
      <w:pPr>
        <w:suppressAutoHyphens/>
        <w:jc w:val="both"/>
        <w:rPr>
          <w:rFonts w:ascii="Arial Narrow" w:hAnsi="Arial Narrow"/>
          <w:lang w:eastAsia="ar-SA"/>
        </w:rPr>
      </w:pPr>
      <w:r w:rsidRPr="00C94360">
        <w:rPr>
          <w:rFonts w:ascii="Arial Narrow" w:hAnsi="Arial Narrow"/>
          <w:lang w:eastAsia="ar-SA"/>
        </w:rPr>
        <w:t xml:space="preserve">Zasady nowoczesnego racjonalnego odżywiania. </w:t>
      </w:r>
    </w:p>
    <w:p w:rsidR="00C94360" w:rsidRPr="00C94360" w:rsidRDefault="00C94360" w:rsidP="00C94360">
      <w:pPr>
        <w:suppressAutoHyphens/>
        <w:jc w:val="both"/>
        <w:rPr>
          <w:rFonts w:ascii="Arial Narrow" w:hAnsi="Arial Narrow"/>
          <w:lang w:eastAsia="ar-SA"/>
        </w:rPr>
      </w:pPr>
      <w:r w:rsidRPr="00C94360">
        <w:rPr>
          <w:rFonts w:ascii="Arial Narrow" w:hAnsi="Arial Narrow"/>
          <w:lang w:eastAsia="ar-SA"/>
        </w:rPr>
        <w:tab/>
        <w:t>Dlaczego liczenie kalorii się nie sprawdza.</w:t>
      </w:r>
    </w:p>
    <w:p w:rsidR="00C94360" w:rsidRPr="00C94360" w:rsidRDefault="00C94360" w:rsidP="00C94360">
      <w:pPr>
        <w:suppressAutoHyphens/>
        <w:jc w:val="both"/>
        <w:rPr>
          <w:rFonts w:ascii="Arial Narrow" w:hAnsi="Arial Narrow"/>
          <w:lang w:eastAsia="ar-SA"/>
        </w:rPr>
      </w:pPr>
      <w:r w:rsidRPr="00C94360">
        <w:rPr>
          <w:rFonts w:ascii="Arial Narrow" w:hAnsi="Arial Narrow"/>
          <w:lang w:eastAsia="ar-SA"/>
        </w:rPr>
        <w:t>Opisanie popularnych diet i ich wpływu na zdrowie oraz wynik sportowy.</w:t>
      </w:r>
    </w:p>
    <w:p w:rsidR="00C94360" w:rsidRPr="00C94360" w:rsidRDefault="00C94360" w:rsidP="00C94360">
      <w:pPr>
        <w:suppressAutoHyphens/>
        <w:jc w:val="both"/>
        <w:rPr>
          <w:rFonts w:ascii="Arial Narrow" w:hAnsi="Arial Narrow"/>
          <w:lang w:eastAsia="ar-SA"/>
        </w:rPr>
      </w:pPr>
    </w:p>
    <w:p w:rsidR="00C94360" w:rsidRPr="00C94360" w:rsidRDefault="00C94360" w:rsidP="00C94360">
      <w:pPr>
        <w:suppressAutoHyphens/>
        <w:jc w:val="both"/>
        <w:rPr>
          <w:rFonts w:ascii="Arial Narrow" w:hAnsi="Arial Narrow"/>
          <w:lang w:eastAsia="ar-SA"/>
        </w:rPr>
      </w:pPr>
      <w:r w:rsidRPr="00C94360">
        <w:rPr>
          <w:rFonts w:ascii="Arial Narrow" w:hAnsi="Arial Narrow"/>
          <w:lang w:eastAsia="ar-SA"/>
        </w:rPr>
        <w:t>Warsztaty kulinarne.</w:t>
      </w:r>
    </w:p>
    <w:p w:rsidR="00C94360" w:rsidRPr="00C94360" w:rsidRDefault="00C94360" w:rsidP="00C94360">
      <w:pPr>
        <w:suppressAutoHyphens/>
        <w:jc w:val="both"/>
        <w:rPr>
          <w:rFonts w:ascii="Arial Narrow" w:hAnsi="Arial Narrow"/>
          <w:lang w:eastAsia="ar-SA"/>
        </w:rPr>
      </w:pPr>
      <w:r w:rsidRPr="00C94360">
        <w:rPr>
          <w:rFonts w:ascii="Arial Narrow" w:hAnsi="Arial Narrow"/>
          <w:lang w:eastAsia="ar-SA"/>
        </w:rPr>
        <w:tab/>
        <w:t>Śniadania, koktajle, sałatki – wpływ białka, węglowodanów i tłuszczy na procesy umysłowe.</w:t>
      </w:r>
    </w:p>
    <w:p w:rsidR="00C94360" w:rsidRPr="00C94360" w:rsidRDefault="00C94360" w:rsidP="00C94360">
      <w:pPr>
        <w:suppressAutoHyphens/>
        <w:jc w:val="both"/>
        <w:rPr>
          <w:rFonts w:ascii="Arial Narrow" w:hAnsi="Arial Narrow"/>
          <w:lang w:eastAsia="ar-SA"/>
        </w:rPr>
      </w:pPr>
    </w:p>
    <w:p w:rsidR="00C94360" w:rsidRPr="00C94360" w:rsidRDefault="00C94360" w:rsidP="00C94360">
      <w:pPr>
        <w:suppressAutoHyphens/>
        <w:jc w:val="both"/>
        <w:rPr>
          <w:rFonts w:ascii="Arial Narrow" w:hAnsi="Arial Narrow"/>
          <w:lang w:eastAsia="ar-SA"/>
        </w:rPr>
      </w:pPr>
      <w:r w:rsidRPr="00C94360">
        <w:rPr>
          <w:rFonts w:ascii="Arial Narrow" w:hAnsi="Arial Narrow"/>
          <w:lang w:eastAsia="ar-SA"/>
        </w:rPr>
        <w:t xml:space="preserve">Dieta spersonalizowana. </w:t>
      </w:r>
    </w:p>
    <w:p w:rsidR="00C94360" w:rsidRPr="00C94360" w:rsidRDefault="00C94360" w:rsidP="00C94360">
      <w:pPr>
        <w:suppressAutoHyphens/>
        <w:jc w:val="both"/>
        <w:rPr>
          <w:rFonts w:ascii="Arial Narrow" w:hAnsi="Arial Narrow"/>
          <w:lang w:eastAsia="ar-SA"/>
        </w:rPr>
      </w:pPr>
      <w:r w:rsidRPr="00C94360">
        <w:rPr>
          <w:rFonts w:ascii="Arial Narrow" w:hAnsi="Arial Narrow"/>
          <w:lang w:eastAsia="ar-SA"/>
        </w:rPr>
        <w:tab/>
        <w:t>Ułożenie przykładowego menu.</w:t>
      </w:r>
    </w:p>
    <w:p w:rsidR="00C94360" w:rsidRPr="00C94360" w:rsidRDefault="00C94360" w:rsidP="00C94360">
      <w:pPr>
        <w:suppressAutoHyphens/>
        <w:jc w:val="both"/>
        <w:rPr>
          <w:rFonts w:ascii="Arial Narrow" w:hAnsi="Arial Narrow"/>
          <w:lang w:eastAsia="ar-SA"/>
        </w:rPr>
      </w:pPr>
    </w:p>
    <w:p w:rsidR="00C94360" w:rsidRPr="00C94360" w:rsidRDefault="00C94360" w:rsidP="00C94360">
      <w:pPr>
        <w:suppressAutoHyphens/>
        <w:jc w:val="both"/>
        <w:rPr>
          <w:rFonts w:ascii="Arial Narrow" w:hAnsi="Arial Narrow"/>
          <w:lang w:eastAsia="ar-SA"/>
        </w:rPr>
      </w:pPr>
      <w:r w:rsidRPr="00C94360">
        <w:rPr>
          <w:rFonts w:ascii="Arial Narrow" w:hAnsi="Arial Narrow"/>
          <w:lang w:eastAsia="ar-SA"/>
        </w:rPr>
        <w:t>Chemia w żywności.</w:t>
      </w:r>
    </w:p>
    <w:p w:rsidR="00C94360" w:rsidRPr="00C94360" w:rsidRDefault="00C94360" w:rsidP="00C94360">
      <w:pPr>
        <w:suppressAutoHyphens/>
        <w:jc w:val="both"/>
        <w:rPr>
          <w:rFonts w:ascii="Arial Narrow" w:hAnsi="Arial Narrow"/>
          <w:lang w:eastAsia="ar-SA"/>
        </w:rPr>
      </w:pPr>
    </w:p>
    <w:p w:rsidR="00C94360" w:rsidRPr="00C94360" w:rsidRDefault="00C94360" w:rsidP="00C94360">
      <w:pPr>
        <w:suppressAutoHyphens/>
        <w:jc w:val="both"/>
        <w:rPr>
          <w:rFonts w:ascii="Arial Narrow" w:hAnsi="Arial Narrow"/>
          <w:lang w:eastAsia="ar-SA"/>
        </w:rPr>
      </w:pPr>
      <w:proofErr w:type="spellStart"/>
      <w:r w:rsidRPr="00C94360">
        <w:rPr>
          <w:rFonts w:ascii="Arial Narrow" w:hAnsi="Arial Narrow"/>
          <w:lang w:eastAsia="ar-SA"/>
        </w:rPr>
        <w:t>Biohacking</w:t>
      </w:r>
      <w:proofErr w:type="spellEnd"/>
      <w:r w:rsidRPr="00C94360">
        <w:rPr>
          <w:rFonts w:ascii="Arial Narrow" w:hAnsi="Arial Narrow"/>
          <w:lang w:eastAsia="ar-SA"/>
        </w:rPr>
        <w:t xml:space="preserve"> jako forma optymalizacji zdrowia, możliwości umysłu i regeneracji </w:t>
      </w:r>
      <w:proofErr w:type="spellStart"/>
      <w:r w:rsidRPr="00C94360">
        <w:rPr>
          <w:rFonts w:ascii="Arial Narrow" w:hAnsi="Arial Narrow"/>
          <w:lang w:eastAsia="ar-SA"/>
        </w:rPr>
        <w:t>potreningowej</w:t>
      </w:r>
      <w:proofErr w:type="spellEnd"/>
      <w:r w:rsidRPr="00C94360">
        <w:rPr>
          <w:rFonts w:ascii="Arial Narrow" w:hAnsi="Arial Narrow"/>
          <w:lang w:eastAsia="ar-SA"/>
        </w:rPr>
        <w:t>.</w:t>
      </w:r>
    </w:p>
    <w:p w:rsidR="00C94360" w:rsidRDefault="00C94360" w:rsidP="00CB56A9">
      <w:pPr>
        <w:keepNext/>
        <w:spacing w:before="60" w:after="60" w:line="276" w:lineRule="auto"/>
        <w:jc w:val="center"/>
        <w:outlineLvl w:val="0"/>
        <w:rPr>
          <w:rFonts w:ascii="Arial Narrow" w:hAnsi="Arial Narrow"/>
          <w:b/>
          <w:bCs/>
          <w:smallCaps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622"/>
        <w:gridCol w:w="6804"/>
      </w:tblGrid>
      <w:tr w:rsidR="00995459" w:rsidRPr="009644E9" w:rsidTr="00AC4073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95459" w:rsidRPr="009644E9" w:rsidRDefault="00995459" w:rsidP="00AC4073">
            <w:pPr>
              <w:spacing w:before="60" w:after="60" w:line="276" w:lineRule="auto"/>
              <w:rPr>
                <w:rFonts w:ascii="Arial Narrow" w:hAnsi="Arial Narrow"/>
                <w:b/>
                <w:bCs/>
                <w:spacing w:val="-4"/>
              </w:rPr>
            </w:pPr>
            <w:r w:rsidRPr="009644E9">
              <w:rPr>
                <w:rFonts w:ascii="Arial Narrow" w:hAnsi="Arial Narrow"/>
                <w:b/>
                <w:bCs/>
                <w:spacing w:val="-4"/>
              </w:rPr>
              <w:t xml:space="preserve">Termin wykonania </w:t>
            </w:r>
            <w:r w:rsidR="00D06001" w:rsidRPr="009644E9">
              <w:rPr>
                <w:rFonts w:ascii="Arial Narrow" w:hAnsi="Arial Narrow"/>
                <w:b/>
                <w:bCs/>
                <w:spacing w:val="-4"/>
              </w:rPr>
              <w:t>/ ilość godzin</w:t>
            </w:r>
            <w:r w:rsidR="008212A2" w:rsidRPr="009644E9">
              <w:rPr>
                <w:rFonts w:ascii="Arial Narrow" w:hAnsi="Arial Narrow"/>
                <w:b/>
                <w:bCs/>
                <w:spacing w:val="-4"/>
              </w:rPr>
              <w:t xml:space="preserve"> / miejsce realizacji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59" w:rsidRPr="00B719B8" w:rsidRDefault="00995645" w:rsidP="00B719B8">
            <w:pPr>
              <w:spacing w:after="200"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b/>
              </w:rPr>
              <w:t>21</w:t>
            </w:r>
            <w:r w:rsidR="00790ED6" w:rsidRPr="00DA14E0">
              <w:rPr>
                <w:rFonts w:ascii="Arial Narrow" w:hAnsi="Arial Narrow" w:cs="Arial"/>
                <w:b/>
              </w:rPr>
              <w:t xml:space="preserve"> </w:t>
            </w:r>
            <w:r w:rsidR="00D06001" w:rsidRPr="00B719B8">
              <w:rPr>
                <w:rFonts w:ascii="Arial Narrow" w:hAnsi="Arial Narrow" w:cs="Arial"/>
              </w:rPr>
              <w:t xml:space="preserve"> godzin</w:t>
            </w:r>
            <w:r w:rsidR="00CC3CA3">
              <w:rPr>
                <w:rFonts w:ascii="Arial Narrow" w:hAnsi="Arial Narrow" w:cs="Arial"/>
              </w:rPr>
              <w:t xml:space="preserve"> lekcyjnych</w:t>
            </w:r>
            <w:r w:rsidR="00D73F67" w:rsidRPr="00B719B8">
              <w:rPr>
                <w:rFonts w:ascii="Arial Narrow" w:hAnsi="Arial Narrow" w:cs="Arial"/>
              </w:rPr>
              <w:t xml:space="preserve"> w ramach</w:t>
            </w:r>
            <w:r w:rsidR="005E64C6">
              <w:rPr>
                <w:rFonts w:ascii="Arial Narrow" w:hAnsi="Arial Narrow" w:cs="Arial"/>
              </w:rPr>
              <w:t xml:space="preserve"> 1</w:t>
            </w:r>
            <w:r w:rsidR="00D73F67" w:rsidRPr="00B719B8">
              <w:rPr>
                <w:rFonts w:ascii="Arial Narrow" w:hAnsi="Arial Narrow" w:cs="Arial"/>
              </w:rPr>
              <w:t xml:space="preserve"> edycji</w:t>
            </w:r>
            <w:r w:rsidR="00804310" w:rsidRPr="00B719B8">
              <w:rPr>
                <w:rFonts w:ascii="Arial Narrow" w:hAnsi="Arial Narrow" w:cs="Arial"/>
              </w:rPr>
              <w:t>, 3 edycje</w:t>
            </w:r>
          </w:p>
          <w:p w:rsidR="00D06001" w:rsidRPr="00B719B8" w:rsidRDefault="00D06001" w:rsidP="00B719B8">
            <w:pPr>
              <w:spacing w:after="200" w:line="276" w:lineRule="auto"/>
              <w:jc w:val="both"/>
              <w:rPr>
                <w:rFonts w:ascii="Arial Narrow" w:hAnsi="Arial Narrow" w:cs="Arial"/>
              </w:rPr>
            </w:pPr>
            <w:r w:rsidRPr="00B719B8">
              <w:rPr>
                <w:rFonts w:ascii="Arial Narrow" w:hAnsi="Arial Narrow" w:cs="Arial"/>
              </w:rPr>
              <w:t xml:space="preserve">Termin wykonania: </w:t>
            </w:r>
          </w:p>
          <w:p w:rsidR="00D524BB" w:rsidRPr="00B719B8" w:rsidRDefault="00804310" w:rsidP="00B719B8">
            <w:pPr>
              <w:spacing w:after="200" w:line="276" w:lineRule="auto"/>
              <w:jc w:val="both"/>
              <w:rPr>
                <w:rFonts w:ascii="Arial Narrow" w:hAnsi="Arial Narrow" w:cs="Arial"/>
              </w:rPr>
            </w:pPr>
            <w:r w:rsidRPr="00B719B8">
              <w:rPr>
                <w:rFonts w:ascii="Arial Narrow" w:hAnsi="Arial Narrow" w:cs="Arial"/>
              </w:rPr>
              <w:t>1 edycja rok szkolny 2016/2017 lub 2017/2018</w:t>
            </w:r>
          </w:p>
          <w:p w:rsidR="00804310" w:rsidRPr="00B719B8" w:rsidRDefault="00804310" w:rsidP="00B719B8">
            <w:pPr>
              <w:spacing w:after="200" w:line="276" w:lineRule="auto"/>
              <w:jc w:val="both"/>
              <w:rPr>
                <w:rFonts w:ascii="Arial Narrow" w:hAnsi="Arial Narrow" w:cs="Arial"/>
              </w:rPr>
            </w:pPr>
            <w:r w:rsidRPr="00B719B8">
              <w:rPr>
                <w:rFonts w:ascii="Arial Narrow" w:hAnsi="Arial Narrow" w:cs="Arial"/>
              </w:rPr>
              <w:t>2 edycja rok szkolny 2018/2019 lub 2019/2020</w:t>
            </w:r>
          </w:p>
          <w:p w:rsidR="00804310" w:rsidRPr="00B719B8" w:rsidRDefault="00804310" w:rsidP="00B719B8">
            <w:pPr>
              <w:spacing w:after="200" w:line="276" w:lineRule="auto"/>
              <w:jc w:val="both"/>
              <w:rPr>
                <w:rFonts w:ascii="Arial Narrow" w:hAnsi="Arial Narrow" w:cs="Arial"/>
              </w:rPr>
            </w:pPr>
            <w:r w:rsidRPr="00B719B8">
              <w:rPr>
                <w:rFonts w:ascii="Arial Narrow" w:hAnsi="Arial Narrow" w:cs="Arial"/>
              </w:rPr>
              <w:t>3 edycja rok szkolny 2020/2021 lub 2021/2022</w:t>
            </w:r>
          </w:p>
          <w:p w:rsidR="00804310" w:rsidRPr="00B719B8" w:rsidRDefault="00804310" w:rsidP="00B719B8">
            <w:pPr>
              <w:spacing w:after="200" w:line="276" w:lineRule="auto"/>
              <w:jc w:val="both"/>
              <w:rPr>
                <w:rFonts w:ascii="Arial Narrow" w:hAnsi="Arial Narrow" w:cs="Arial"/>
              </w:rPr>
            </w:pPr>
            <w:r w:rsidRPr="00B719B8">
              <w:rPr>
                <w:rFonts w:ascii="Arial Narrow" w:hAnsi="Arial Narrow" w:cs="Arial"/>
              </w:rPr>
              <w:t>Szczegółowy termin zostanie określony po uprzednim ustaleniu</w:t>
            </w:r>
            <w:r w:rsidR="00B719B8" w:rsidRPr="00B719B8">
              <w:rPr>
                <w:rFonts w:ascii="Arial Narrow" w:hAnsi="Arial Narrow" w:cs="Arial"/>
              </w:rPr>
              <w:br/>
            </w:r>
            <w:r w:rsidRPr="00B719B8">
              <w:rPr>
                <w:rFonts w:ascii="Arial Narrow" w:hAnsi="Arial Narrow" w:cs="Arial"/>
              </w:rPr>
              <w:t>z wszystkimi stronami</w:t>
            </w:r>
            <w:r w:rsidR="00B719B8">
              <w:rPr>
                <w:rFonts w:ascii="Arial Narrow" w:hAnsi="Arial Narrow" w:cs="Arial"/>
              </w:rPr>
              <w:t>.</w:t>
            </w:r>
          </w:p>
          <w:p w:rsidR="008212A2" w:rsidRPr="00B719B8" w:rsidRDefault="008212A2" w:rsidP="00B719B8">
            <w:pPr>
              <w:spacing w:after="200" w:line="276" w:lineRule="auto"/>
              <w:jc w:val="both"/>
              <w:rPr>
                <w:rFonts w:ascii="Arial Narrow" w:hAnsi="Arial Narrow" w:cs="Arial"/>
              </w:rPr>
            </w:pPr>
            <w:r w:rsidRPr="00B719B8">
              <w:rPr>
                <w:rFonts w:ascii="Arial Narrow" w:hAnsi="Arial Narrow" w:cs="Arial Narrow"/>
              </w:rPr>
              <w:t>Kursy będą realizowane na terenie Zielonej Góry w Wojewódzkim Ośrodku Sportu i Rekreacji im. Z.</w:t>
            </w:r>
            <w:r w:rsidR="00D73F67" w:rsidRPr="00B719B8">
              <w:rPr>
                <w:rFonts w:ascii="Arial Narrow" w:hAnsi="Arial Narrow" w:cs="Arial Narrow"/>
              </w:rPr>
              <w:t xml:space="preserve"> </w:t>
            </w:r>
            <w:r w:rsidRPr="00B719B8">
              <w:rPr>
                <w:rFonts w:ascii="Arial Narrow" w:hAnsi="Arial Narrow" w:cs="Arial Narrow"/>
              </w:rPr>
              <w:t>Majewskiego w Drzonkowie</w:t>
            </w:r>
          </w:p>
        </w:tc>
      </w:tr>
      <w:tr w:rsidR="005F1551" w:rsidRPr="009644E9" w:rsidTr="00AC4073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F1551" w:rsidRPr="009644E9" w:rsidRDefault="005F1551" w:rsidP="00AC4073">
            <w:pPr>
              <w:spacing w:before="60" w:after="60" w:line="276" w:lineRule="auto"/>
              <w:rPr>
                <w:rFonts w:ascii="Arial Narrow" w:hAnsi="Arial Narrow"/>
                <w:b/>
                <w:bCs/>
                <w:spacing w:val="-4"/>
              </w:rPr>
            </w:pPr>
            <w:r w:rsidRPr="009644E9">
              <w:rPr>
                <w:rFonts w:ascii="Arial Narrow" w:hAnsi="Arial Narrow"/>
                <w:b/>
                <w:bCs/>
                <w:spacing w:val="-4"/>
              </w:rPr>
              <w:t>Warunki udziału w postępowaniu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A2" w:rsidRPr="00B719B8" w:rsidRDefault="008212A2" w:rsidP="00B719B8">
            <w:pPr>
              <w:autoSpaceDE w:val="0"/>
              <w:autoSpaceDN w:val="0"/>
              <w:adjustRightInd w:val="0"/>
              <w:spacing w:line="276" w:lineRule="auto"/>
              <w:ind w:left="567"/>
              <w:jc w:val="both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B719B8">
              <w:rPr>
                <w:rFonts w:ascii="Arial Narrow" w:hAnsi="Arial Narrow" w:cs="Arial Narrow"/>
                <w:color w:val="000000"/>
              </w:rPr>
              <w:t>O udzielenie zamówienia mogą ubiegać się Wykonawcy, którzy spełniają następujące wymogi:</w:t>
            </w:r>
          </w:p>
          <w:p w:rsidR="008212A2" w:rsidRDefault="008212A2" w:rsidP="00B719B8">
            <w:pPr>
              <w:pStyle w:val="Akapitzlist"/>
              <w:numPr>
                <w:ilvl w:val="0"/>
                <w:numId w:val="34"/>
              </w:numPr>
              <w:spacing w:line="276" w:lineRule="auto"/>
              <w:jc w:val="both"/>
              <w:rPr>
                <w:rFonts w:ascii="Arial Narrow" w:hAnsi="Arial Narrow" w:cs="Arial Narrow"/>
              </w:rPr>
            </w:pPr>
            <w:r w:rsidRPr="00B719B8">
              <w:rPr>
                <w:rFonts w:ascii="Arial Narrow" w:hAnsi="Arial Narrow" w:cs="Arial Narrow"/>
              </w:rPr>
              <w:t>Posiadanie minimum wykształcenia wyższego magisterskiego.</w:t>
            </w:r>
          </w:p>
          <w:p w:rsidR="008212A2" w:rsidRPr="00B719B8" w:rsidRDefault="008212A2" w:rsidP="00B719B8">
            <w:pPr>
              <w:pStyle w:val="Akapitzlist"/>
              <w:numPr>
                <w:ilvl w:val="0"/>
                <w:numId w:val="34"/>
              </w:numPr>
              <w:spacing w:line="276" w:lineRule="auto"/>
              <w:contextualSpacing w:val="0"/>
              <w:jc w:val="both"/>
              <w:rPr>
                <w:rFonts w:ascii="Arial Narrow" w:hAnsi="Arial Narrow" w:cs="Arial Narrow"/>
              </w:rPr>
            </w:pPr>
            <w:r w:rsidRPr="00B719B8">
              <w:rPr>
                <w:rFonts w:ascii="Arial Narrow" w:hAnsi="Arial Narrow" w:cs="Arial Narrow"/>
              </w:rPr>
              <w:t>Posiadanie doświadczenia w</w:t>
            </w:r>
            <w:r w:rsidR="009644E9" w:rsidRPr="00B719B8">
              <w:rPr>
                <w:rFonts w:ascii="Arial Narrow" w:hAnsi="Arial Narrow" w:cs="Arial Narrow"/>
              </w:rPr>
              <w:t xml:space="preserve"> prowadzeniu zajęć z przedmiotu </w:t>
            </w:r>
            <w:r w:rsidRPr="00B719B8">
              <w:rPr>
                <w:rFonts w:ascii="Arial Narrow" w:hAnsi="Arial Narrow" w:cs="Arial Narrow"/>
              </w:rPr>
              <w:t>zamówienia</w:t>
            </w:r>
            <w:r w:rsidR="00202B7E">
              <w:rPr>
                <w:rFonts w:ascii="Arial Narrow" w:hAnsi="Arial Narrow"/>
              </w:rPr>
              <w:t xml:space="preserve"> lub zajęć rodzajowo tożsamych</w:t>
            </w:r>
            <w:r w:rsidRPr="00B719B8">
              <w:rPr>
                <w:rFonts w:ascii="Arial Narrow" w:hAnsi="Arial Narrow" w:cs="Arial Narrow"/>
              </w:rPr>
              <w:t xml:space="preserve">. </w:t>
            </w:r>
          </w:p>
          <w:p w:rsidR="008212A2" w:rsidRPr="00B719B8" w:rsidRDefault="008212A2" w:rsidP="00B719B8">
            <w:pPr>
              <w:pStyle w:val="Akapitzlist"/>
              <w:numPr>
                <w:ilvl w:val="0"/>
                <w:numId w:val="34"/>
              </w:numPr>
              <w:spacing w:line="276" w:lineRule="auto"/>
              <w:contextualSpacing w:val="0"/>
              <w:jc w:val="both"/>
              <w:rPr>
                <w:rFonts w:ascii="Arial Narrow" w:hAnsi="Arial Narrow" w:cs="Arial Narrow"/>
              </w:rPr>
            </w:pPr>
            <w:r w:rsidRPr="00B719B8">
              <w:rPr>
                <w:rFonts w:ascii="Arial Narrow" w:hAnsi="Arial Narrow" w:cs="Arial Narrow"/>
              </w:rPr>
              <w:t xml:space="preserve">Brak powiązania z Zamawiającym  osobowo lub kapitałowo. </w:t>
            </w:r>
          </w:p>
          <w:p w:rsidR="009D65F0" w:rsidRPr="00B719B8" w:rsidRDefault="008212A2" w:rsidP="00B719B8">
            <w:pPr>
              <w:spacing w:line="276" w:lineRule="auto"/>
              <w:ind w:left="360"/>
              <w:jc w:val="both"/>
              <w:rPr>
                <w:rFonts w:ascii="Arial Narrow" w:hAnsi="Arial Narrow" w:cs="Arial Narrow"/>
              </w:rPr>
            </w:pPr>
            <w:r w:rsidRPr="00B719B8">
              <w:rPr>
                <w:rFonts w:ascii="Arial Narrow" w:hAnsi="Arial Narrow" w:cs="Arial Narrow"/>
                <w:color w:val="000000"/>
              </w:rPr>
              <w:t>Z możliwości realizacji zamówienia wyłączone są podmioty, które powiązane są z Zamawiającym lub osobami upoważnionymi</w:t>
            </w:r>
            <w:r w:rsidR="00B719B8">
              <w:rPr>
                <w:rFonts w:ascii="Arial Narrow" w:hAnsi="Arial Narrow" w:cs="Arial Narrow"/>
                <w:color w:val="000000"/>
              </w:rPr>
              <w:br/>
            </w:r>
            <w:r w:rsidRPr="00B719B8">
              <w:rPr>
                <w:rFonts w:ascii="Arial Narrow" w:hAnsi="Arial Narrow" w:cs="Arial Narrow"/>
                <w:color w:val="000000"/>
              </w:rPr>
              <w:t xml:space="preserve"> do zaciągania zobowiązań w imieniu Zamawiającego lub osobami wykonującymi w imieniu Zamawiającego czynności związane</w:t>
            </w:r>
            <w:r w:rsidR="00B719B8">
              <w:rPr>
                <w:rFonts w:ascii="Arial Narrow" w:hAnsi="Arial Narrow" w:cs="Arial Narrow"/>
                <w:color w:val="000000"/>
              </w:rPr>
              <w:br/>
            </w:r>
            <w:r w:rsidRPr="00B719B8">
              <w:rPr>
                <w:rFonts w:ascii="Arial Narrow" w:hAnsi="Arial Narrow" w:cs="Arial Narrow"/>
                <w:color w:val="000000"/>
              </w:rPr>
              <w:t xml:space="preserve"> z przygotowaniem i przeprowadzeniem procedury wyboru wykonawcy osobowo lub kapitałowo, w szczególności poprzez: </w:t>
            </w:r>
          </w:p>
          <w:p w:rsidR="009D65F0" w:rsidRPr="00B719B8" w:rsidRDefault="008212A2" w:rsidP="00B719B8">
            <w:pPr>
              <w:spacing w:line="276" w:lineRule="auto"/>
              <w:ind w:left="360"/>
              <w:jc w:val="both"/>
              <w:rPr>
                <w:rFonts w:ascii="Arial Narrow" w:hAnsi="Arial Narrow" w:cs="Arial Narrow"/>
              </w:rPr>
            </w:pPr>
            <w:r w:rsidRPr="00B719B8">
              <w:rPr>
                <w:rFonts w:ascii="Arial Narrow" w:hAnsi="Arial Narrow" w:cs="Arial Narrow"/>
                <w:color w:val="000000"/>
              </w:rPr>
              <w:t>uczestnictwo w spółce jako wspólnik spółki cywilnej lub spółki osobowej;</w:t>
            </w:r>
          </w:p>
          <w:p w:rsidR="009D65F0" w:rsidRPr="00B719B8" w:rsidRDefault="008212A2" w:rsidP="00B719B8">
            <w:pPr>
              <w:spacing w:line="276" w:lineRule="auto"/>
              <w:ind w:left="360"/>
              <w:jc w:val="both"/>
              <w:rPr>
                <w:rFonts w:ascii="Arial Narrow" w:hAnsi="Arial Narrow" w:cs="Arial Narrow"/>
              </w:rPr>
            </w:pPr>
            <w:r w:rsidRPr="00B719B8">
              <w:rPr>
                <w:rFonts w:ascii="Arial Narrow" w:hAnsi="Arial Narrow" w:cs="Arial Narrow"/>
                <w:color w:val="000000"/>
              </w:rPr>
              <w:t>posiadanie udziałów lub co najmniej 10% akcji;</w:t>
            </w:r>
          </w:p>
          <w:p w:rsidR="009D65F0" w:rsidRPr="00B719B8" w:rsidRDefault="008212A2" w:rsidP="00B719B8">
            <w:pPr>
              <w:spacing w:line="276" w:lineRule="auto"/>
              <w:ind w:left="360"/>
              <w:jc w:val="both"/>
              <w:rPr>
                <w:rFonts w:ascii="Arial Narrow" w:hAnsi="Arial Narrow" w:cs="Arial Narrow"/>
              </w:rPr>
            </w:pPr>
            <w:r w:rsidRPr="00B719B8">
              <w:rPr>
                <w:rFonts w:ascii="Arial Narrow" w:hAnsi="Arial Narrow" w:cs="Arial Narrow"/>
                <w:color w:val="000000"/>
              </w:rPr>
              <w:t>pełnienie funkcji członka organu nadzorczego lub zarządzającego, prokurenta, pełnomocnika;</w:t>
            </w:r>
          </w:p>
          <w:p w:rsidR="005F1551" w:rsidRPr="00925AC7" w:rsidRDefault="008212A2" w:rsidP="00925AC7">
            <w:pPr>
              <w:spacing w:line="276" w:lineRule="auto"/>
              <w:ind w:left="360"/>
              <w:jc w:val="both"/>
              <w:rPr>
                <w:rFonts w:ascii="Arial Narrow" w:hAnsi="Arial Narrow" w:cs="Arial Narrow"/>
              </w:rPr>
            </w:pPr>
            <w:r w:rsidRPr="00B719B8">
              <w:rPr>
                <w:rFonts w:ascii="Arial Narrow" w:hAnsi="Arial Narrow" w:cs="Arial Narrow"/>
                <w:color w:val="000000"/>
              </w:rPr>
              <w:t xml:space="preserve">pozostawanie w związku małżeńskim, w stosunku pokrewieństwa lub powinowactwa w linii prostej, pokrewieństwa lub powinowactwa w linii bocznej do drugiego stopnia lub w stosunku przysposobienia, opieki lub kurateli. </w:t>
            </w:r>
          </w:p>
        </w:tc>
      </w:tr>
      <w:tr w:rsidR="00D73F67" w:rsidRPr="009644E9" w:rsidTr="00AC4073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73F67" w:rsidRPr="009644E9" w:rsidRDefault="00D73F67" w:rsidP="00AC4073">
            <w:pPr>
              <w:spacing w:before="60" w:after="60" w:line="276" w:lineRule="auto"/>
              <w:rPr>
                <w:rFonts w:ascii="Arial Narrow" w:hAnsi="Arial Narrow"/>
                <w:b/>
                <w:bCs/>
                <w:spacing w:val="-4"/>
              </w:rPr>
            </w:pPr>
            <w:r w:rsidRPr="009644E9">
              <w:rPr>
                <w:rFonts w:ascii="Arial Narrow" w:hAnsi="Arial Narrow"/>
                <w:b/>
                <w:bCs/>
                <w:color w:val="000000"/>
                <w:spacing w:val="-4"/>
              </w:rPr>
              <w:t>Dokumenty na potwierdzenie spełniania warunków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67" w:rsidRPr="00B719B8" w:rsidRDefault="00D73F67" w:rsidP="00B719B8">
            <w:pPr>
              <w:autoSpaceDE w:val="0"/>
              <w:autoSpaceDN w:val="0"/>
              <w:adjustRightInd w:val="0"/>
              <w:spacing w:line="276" w:lineRule="auto"/>
              <w:ind w:left="567"/>
              <w:jc w:val="both"/>
              <w:rPr>
                <w:rFonts w:ascii="Arial Narrow" w:hAnsi="Arial Narrow" w:cs="Arial Narrow"/>
                <w:b/>
                <w:bCs/>
                <w:color w:val="000000"/>
                <w:u w:val="single"/>
              </w:rPr>
            </w:pPr>
          </w:p>
          <w:p w:rsidR="00D73F67" w:rsidRPr="00B719B8" w:rsidRDefault="009644E9" w:rsidP="00B719B8">
            <w:pPr>
              <w:spacing w:line="276" w:lineRule="auto"/>
              <w:rPr>
                <w:rFonts w:ascii="Arial Narrow" w:hAnsi="Arial Narrow" w:cs="Arial Narrow"/>
              </w:rPr>
            </w:pPr>
            <w:r w:rsidRPr="00B719B8">
              <w:rPr>
                <w:rFonts w:ascii="Arial Narrow" w:hAnsi="Arial Narrow"/>
              </w:rPr>
              <w:t xml:space="preserve">      </w:t>
            </w:r>
            <w:r w:rsidR="00D73F67" w:rsidRPr="00B719B8">
              <w:rPr>
                <w:rFonts w:ascii="Arial Narrow" w:hAnsi="Arial Narrow"/>
              </w:rPr>
              <w:t>Świadectwa , dyplomy</w:t>
            </w:r>
            <w:r w:rsidR="00202B7E">
              <w:rPr>
                <w:rFonts w:ascii="Arial Narrow" w:hAnsi="Arial Narrow"/>
              </w:rPr>
              <w:t xml:space="preserve">, dokumenty potwierdzające prowadzenie zajęć z przedmiotu zamówienia luz </w:t>
            </w:r>
            <w:r w:rsidR="00202B7E" w:rsidRPr="00202B7E">
              <w:rPr>
                <w:rFonts w:ascii="Arial Narrow" w:hAnsi="Arial Narrow"/>
              </w:rPr>
              <w:t xml:space="preserve">zajęć rodzajowo tożsamych </w:t>
            </w:r>
            <w:r w:rsidR="00D73F67" w:rsidRPr="00B719B8">
              <w:rPr>
                <w:rFonts w:ascii="Arial Narrow" w:hAnsi="Arial Narrow"/>
              </w:rPr>
              <w:t>etc.</w:t>
            </w:r>
          </w:p>
        </w:tc>
      </w:tr>
      <w:tr w:rsidR="00D73F67" w:rsidRPr="009644E9" w:rsidTr="00AC4073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73F67" w:rsidRPr="009644E9" w:rsidRDefault="00D73F67" w:rsidP="00D73F67">
            <w:pPr>
              <w:spacing w:before="60" w:after="60" w:line="276" w:lineRule="auto"/>
              <w:rPr>
                <w:rFonts w:ascii="Arial Narrow" w:hAnsi="Arial Narrow"/>
                <w:b/>
                <w:bCs/>
                <w:color w:val="000000"/>
                <w:spacing w:val="-4"/>
              </w:rPr>
            </w:pPr>
            <w:r w:rsidRPr="009644E9">
              <w:rPr>
                <w:rFonts w:ascii="Arial Narrow" w:hAnsi="Arial Narrow"/>
                <w:b/>
                <w:bCs/>
                <w:color w:val="000000"/>
                <w:spacing w:val="-4"/>
              </w:rPr>
              <w:t>Kryteria oceny ofert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67" w:rsidRPr="00B719B8" w:rsidRDefault="009644E9" w:rsidP="00B719B8">
            <w:pPr>
              <w:spacing w:before="60" w:after="60" w:line="276" w:lineRule="auto"/>
              <w:jc w:val="both"/>
              <w:rPr>
                <w:rFonts w:ascii="Arial Narrow" w:hAnsi="Arial Narrow"/>
              </w:rPr>
            </w:pPr>
            <w:r w:rsidRPr="00B719B8">
              <w:rPr>
                <w:rFonts w:ascii="Arial Narrow" w:hAnsi="Arial Narrow"/>
              </w:rPr>
              <w:t xml:space="preserve">      </w:t>
            </w:r>
            <w:r w:rsidR="00202B7E">
              <w:rPr>
                <w:rFonts w:ascii="Arial Narrow" w:hAnsi="Arial Narrow"/>
              </w:rPr>
              <w:t xml:space="preserve">Kryterium oceny ofert: posiadanie doświadczenia w prowadzeniu zajęć z przedmiotu zamówienia lub zajęć rodzajowo tożsamych, cena </w:t>
            </w:r>
            <w:r w:rsidR="00D73F67" w:rsidRPr="00B719B8">
              <w:rPr>
                <w:rFonts w:ascii="Arial Narrow" w:hAnsi="Arial Narrow"/>
              </w:rPr>
              <w:t>100 %</w:t>
            </w:r>
            <w:r w:rsidRPr="00B719B8">
              <w:rPr>
                <w:rFonts w:ascii="Arial Narrow" w:hAnsi="Arial Narrow"/>
              </w:rPr>
              <w:t xml:space="preserve">. </w:t>
            </w:r>
            <w:r w:rsidR="00D73F67" w:rsidRPr="00B719B8">
              <w:rPr>
                <w:rFonts w:ascii="Arial Narrow" w:hAnsi="Arial Narrow"/>
              </w:rPr>
              <w:t>Ceny podane w ofercie są cenami brutt</w:t>
            </w:r>
            <w:r w:rsidRPr="00B719B8">
              <w:rPr>
                <w:rFonts w:ascii="Arial Narrow" w:hAnsi="Arial Narrow"/>
              </w:rPr>
              <w:t>o</w:t>
            </w:r>
            <w:r w:rsidR="00925AC7">
              <w:rPr>
                <w:rFonts w:ascii="Arial Narrow" w:hAnsi="Arial Narrow"/>
              </w:rPr>
              <w:t>.</w:t>
            </w:r>
            <w:r w:rsidRPr="00B719B8">
              <w:rPr>
                <w:rFonts w:ascii="Arial Narrow" w:hAnsi="Arial Narrow"/>
              </w:rPr>
              <w:t xml:space="preserve"> </w:t>
            </w:r>
            <w:r w:rsidR="00925AC7">
              <w:rPr>
                <w:rFonts w:ascii="Arial Narrow" w:hAnsi="Arial Narrow"/>
              </w:rPr>
              <w:t xml:space="preserve">Osoby nie prowadzące działalności </w:t>
            </w:r>
            <w:r w:rsidR="00202B7E">
              <w:rPr>
                <w:rFonts w:ascii="Arial Narrow" w:hAnsi="Arial Narrow"/>
              </w:rPr>
              <w:t xml:space="preserve">gospodarczej zobowiązane </w:t>
            </w:r>
            <w:r w:rsidR="00925AC7">
              <w:rPr>
                <w:rFonts w:ascii="Arial Narrow" w:hAnsi="Arial Narrow"/>
              </w:rPr>
              <w:t xml:space="preserve">są do podania ceny obejmującej wszelkie pochodne związane z umowa zlecenie / umową o dzieło.  </w:t>
            </w:r>
            <w:r w:rsidR="00D73F67" w:rsidRPr="00B719B8">
              <w:rPr>
                <w:rFonts w:ascii="Arial Narrow" w:hAnsi="Arial Narrow"/>
              </w:rPr>
              <w:t>Ceny należy wyrazić w złotych, z dokładnością</w:t>
            </w:r>
            <w:r w:rsidR="00202B7E">
              <w:rPr>
                <w:rFonts w:ascii="Arial Narrow" w:hAnsi="Arial Narrow"/>
              </w:rPr>
              <w:t xml:space="preserve"> </w:t>
            </w:r>
            <w:r w:rsidRPr="00B719B8">
              <w:rPr>
                <w:rFonts w:ascii="Arial Narrow" w:hAnsi="Arial Narrow"/>
              </w:rPr>
              <w:t>do dwóch miejsc</w:t>
            </w:r>
            <w:r w:rsidR="00925AC7">
              <w:rPr>
                <w:rFonts w:ascii="Arial Narrow" w:hAnsi="Arial Narrow"/>
              </w:rPr>
              <w:t xml:space="preserve"> </w:t>
            </w:r>
            <w:r w:rsidRPr="00B719B8">
              <w:rPr>
                <w:rFonts w:ascii="Arial Narrow" w:hAnsi="Arial Narrow"/>
              </w:rPr>
              <w:t xml:space="preserve">po przecinku. </w:t>
            </w:r>
            <w:r w:rsidR="00D73F67" w:rsidRPr="00B719B8">
              <w:rPr>
                <w:rFonts w:ascii="Arial Narrow" w:hAnsi="Arial Narrow"/>
              </w:rPr>
              <w:t>Rozliczenia między Zamawiającym,</w:t>
            </w:r>
            <w:r w:rsidR="00202B7E">
              <w:rPr>
                <w:rFonts w:ascii="Arial Narrow" w:hAnsi="Arial Narrow"/>
              </w:rPr>
              <w:t xml:space="preserve"> </w:t>
            </w:r>
            <w:r w:rsidR="00D73F67" w:rsidRPr="00B719B8">
              <w:rPr>
                <w:rFonts w:ascii="Arial Narrow" w:hAnsi="Arial Narrow"/>
              </w:rPr>
              <w:t>a Wykonawcą będą prowadzone w złotych.</w:t>
            </w:r>
          </w:p>
        </w:tc>
      </w:tr>
      <w:tr w:rsidR="00D73F67" w:rsidRPr="009644E9" w:rsidTr="00AC4073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73F67" w:rsidRPr="009644E9" w:rsidRDefault="00D73F67" w:rsidP="00D73F67">
            <w:pPr>
              <w:spacing w:before="60" w:after="60" w:line="276" w:lineRule="auto"/>
              <w:rPr>
                <w:rFonts w:ascii="Arial Narrow" w:hAnsi="Arial Narrow"/>
                <w:b/>
                <w:bCs/>
                <w:color w:val="000000"/>
                <w:spacing w:val="-4"/>
              </w:rPr>
            </w:pPr>
            <w:r w:rsidRPr="009644E9">
              <w:rPr>
                <w:rFonts w:ascii="Arial Narrow" w:hAnsi="Arial Narrow"/>
                <w:b/>
                <w:bCs/>
                <w:color w:val="000000"/>
                <w:spacing w:val="-4"/>
              </w:rPr>
              <w:t>Miejsce i termin złożenia oferty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67" w:rsidRPr="00B719B8" w:rsidRDefault="00D73F67" w:rsidP="00B719B8">
            <w:pPr>
              <w:pStyle w:val="Akapitzlist"/>
              <w:numPr>
                <w:ilvl w:val="0"/>
                <w:numId w:val="35"/>
              </w:numPr>
              <w:spacing w:line="276" w:lineRule="auto"/>
              <w:jc w:val="both"/>
              <w:rPr>
                <w:rFonts w:ascii="Arial Narrow" w:hAnsi="Arial Narrow"/>
              </w:rPr>
            </w:pPr>
            <w:r w:rsidRPr="00B719B8">
              <w:rPr>
                <w:rFonts w:ascii="Arial Narrow" w:hAnsi="Arial Narrow"/>
              </w:rPr>
              <w:t>Ofertę  należy złożyć w terminie do dnia</w:t>
            </w:r>
            <w:r w:rsidR="00374AED">
              <w:rPr>
                <w:rFonts w:ascii="Arial Narrow" w:hAnsi="Arial Narrow"/>
              </w:rPr>
              <w:t xml:space="preserve"> 0</w:t>
            </w:r>
            <w:r w:rsidR="00202B7E">
              <w:rPr>
                <w:rFonts w:ascii="Arial Narrow" w:hAnsi="Arial Narrow"/>
              </w:rPr>
              <w:t>4.0</w:t>
            </w:r>
            <w:r w:rsidR="00374AED">
              <w:rPr>
                <w:rFonts w:ascii="Arial Narrow" w:hAnsi="Arial Narrow"/>
              </w:rPr>
              <w:t>9</w:t>
            </w:r>
            <w:r w:rsidR="009644E9" w:rsidRPr="00B719B8">
              <w:rPr>
                <w:rFonts w:ascii="Arial Narrow" w:hAnsi="Arial Narrow"/>
              </w:rPr>
              <w:t>.2017r.</w:t>
            </w:r>
            <w:r w:rsidR="00374AED">
              <w:rPr>
                <w:rFonts w:ascii="Arial Narrow" w:hAnsi="Arial Narrow"/>
              </w:rPr>
              <w:t xml:space="preserve">  do godz. 10</w:t>
            </w:r>
            <w:r w:rsidR="00C7352C">
              <w:rPr>
                <w:rFonts w:ascii="Arial Narrow" w:hAnsi="Arial Narrow"/>
              </w:rPr>
              <w:t xml:space="preserve">.00 </w:t>
            </w:r>
            <w:r w:rsidRPr="00B719B8">
              <w:rPr>
                <w:rFonts w:ascii="Arial Narrow" w:hAnsi="Arial Narrow"/>
              </w:rPr>
              <w:t>w  Wojewódzkim Ośrodku Sportu i Rekreacji</w:t>
            </w:r>
            <w:r w:rsidR="00C7352C">
              <w:rPr>
                <w:rFonts w:ascii="Arial Narrow" w:hAnsi="Arial Narrow"/>
              </w:rPr>
              <w:t xml:space="preserve"> </w:t>
            </w:r>
            <w:r w:rsidRPr="00B719B8">
              <w:rPr>
                <w:rFonts w:ascii="Arial Narrow" w:hAnsi="Arial Narrow"/>
              </w:rPr>
              <w:t>im. Z. Majewskiego,</w:t>
            </w:r>
            <w:r w:rsidR="00C7352C">
              <w:rPr>
                <w:rFonts w:ascii="Arial Narrow" w:hAnsi="Arial Narrow"/>
              </w:rPr>
              <w:br/>
            </w:r>
            <w:r w:rsidRPr="00B719B8">
              <w:rPr>
                <w:rFonts w:ascii="Arial Narrow" w:hAnsi="Arial Narrow"/>
              </w:rPr>
              <w:t>ul. Drzonków - Olimpijska 20, 66-004 Zielona Góra, drogą e-mailową (skan) lub w formie pisemnej (sekretariat).</w:t>
            </w:r>
          </w:p>
          <w:p w:rsidR="00D73F67" w:rsidRPr="00B719B8" w:rsidRDefault="00D73F67" w:rsidP="00B719B8">
            <w:pPr>
              <w:pStyle w:val="Akapitzlist"/>
              <w:numPr>
                <w:ilvl w:val="0"/>
                <w:numId w:val="35"/>
              </w:numPr>
              <w:spacing w:line="276" w:lineRule="auto"/>
              <w:jc w:val="both"/>
              <w:rPr>
                <w:rFonts w:ascii="Arial Narrow" w:hAnsi="Arial Narrow"/>
              </w:rPr>
            </w:pPr>
            <w:r w:rsidRPr="00B719B8">
              <w:rPr>
                <w:rFonts w:ascii="Arial Narrow" w:hAnsi="Arial Narrow"/>
              </w:rPr>
              <w:t>Oferta otrzymana przez Zamawiającego po terminie podanym powyżej  zostanie Oferentowi zwrócona  bez otwierania.</w:t>
            </w:r>
          </w:p>
          <w:p w:rsidR="00D73F67" w:rsidRPr="00B719B8" w:rsidRDefault="00D73F67" w:rsidP="00B719B8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="SimSun" w:hAnsi="Arial Narrow" w:cs="Arial Narrow"/>
                <w:color w:val="000000"/>
                <w:lang w:eastAsia="zh-CN"/>
              </w:rPr>
            </w:pPr>
            <w:r w:rsidRPr="00B719B8">
              <w:rPr>
                <w:rFonts w:ascii="Arial Narrow" w:eastAsia="SimSun" w:hAnsi="Arial Narrow" w:cs="Arial Narrow"/>
                <w:color w:val="000000"/>
                <w:lang w:eastAsia="zh-CN"/>
              </w:rPr>
              <w:t>Zamawiający może przedłużyć termin przesyłania ofert.</w:t>
            </w:r>
            <w:r w:rsidR="00B719B8">
              <w:rPr>
                <w:rFonts w:ascii="Arial Narrow" w:eastAsia="SimSun" w:hAnsi="Arial Narrow" w:cs="Arial Narrow"/>
                <w:color w:val="000000"/>
                <w:lang w:eastAsia="zh-CN"/>
              </w:rPr>
              <w:br/>
            </w:r>
            <w:r w:rsidRPr="00B719B8">
              <w:rPr>
                <w:rFonts w:ascii="Arial Narrow" w:eastAsia="SimSun" w:hAnsi="Arial Narrow" w:cs="Arial Narrow"/>
                <w:color w:val="000000"/>
                <w:lang w:eastAsia="zh-CN"/>
              </w:rPr>
              <w:t>O przedłużeniu terminu składania ofert Zamawiający niezwłocznie powiadamia wszystkich potencjalnych oferentów.</w:t>
            </w:r>
          </w:p>
          <w:p w:rsidR="00D73F67" w:rsidRPr="00B719B8" w:rsidRDefault="00D73F67" w:rsidP="00B719B8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="SimSun" w:hAnsi="Arial Narrow" w:cs="Arial Narrow"/>
                <w:color w:val="000000"/>
                <w:lang w:eastAsia="zh-CN"/>
              </w:rPr>
            </w:pPr>
            <w:r w:rsidRPr="00B719B8">
              <w:rPr>
                <w:rFonts w:ascii="Arial Narrow" w:eastAsia="SimSun" w:hAnsi="Arial Narrow" w:cs="Arial Narrow"/>
                <w:color w:val="000000"/>
                <w:lang w:eastAsia="zh-CN"/>
              </w:rPr>
              <w:t>Wykonawca może, przed upływem terminu przesyłania ofert, zmienić lub wycofać ofertę.</w:t>
            </w:r>
          </w:p>
          <w:p w:rsidR="00D73F67" w:rsidRPr="00B719B8" w:rsidRDefault="00D73F67" w:rsidP="00B719B8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="SimSun" w:hAnsi="Arial Narrow" w:cs="Arial Narrow"/>
                <w:color w:val="000000"/>
                <w:lang w:eastAsia="zh-CN"/>
              </w:rPr>
            </w:pPr>
            <w:r w:rsidRPr="00B719B8">
              <w:rPr>
                <w:rFonts w:ascii="Arial Narrow" w:eastAsia="SimSun" w:hAnsi="Arial Narrow" w:cs="Arial Narrow"/>
                <w:lang w:eastAsia="zh-CN"/>
              </w:rPr>
              <w:t>W toku badania i oceny ofert Zamawiający może zażądać</w:t>
            </w:r>
            <w:r w:rsidR="00B719B8">
              <w:rPr>
                <w:rFonts w:ascii="Arial Narrow" w:eastAsia="SimSun" w:hAnsi="Arial Narrow" w:cs="Arial Narrow"/>
                <w:lang w:eastAsia="zh-CN"/>
              </w:rPr>
              <w:br/>
            </w:r>
            <w:r w:rsidRPr="00B719B8">
              <w:rPr>
                <w:rFonts w:ascii="Arial Narrow" w:eastAsia="SimSun" w:hAnsi="Arial Narrow" w:cs="Arial Narrow"/>
                <w:lang w:eastAsia="zh-CN"/>
              </w:rPr>
              <w:t>od Wykonawców wyjaśnień dotyczących treści złożonych ofert.</w:t>
            </w:r>
            <w:r w:rsidR="00B719B8">
              <w:rPr>
                <w:rFonts w:ascii="Arial Narrow" w:eastAsia="SimSun" w:hAnsi="Arial Narrow" w:cs="Arial Narrow"/>
                <w:lang w:eastAsia="zh-CN"/>
              </w:rPr>
              <w:br/>
            </w:r>
            <w:r w:rsidRPr="00B719B8">
              <w:rPr>
                <w:rFonts w:ascii="Arial Narrow" w:eastAsia="SimSun" w:hAnsi="Arial Narrow" w:cs="Arial Narrow"/>
                <w:lang w:eastAsia="zh-CN"/>
              </w:rPr>
              <w:t>W szczególności Zamawiający zastrzega sobie możliwość żądania dodatkowych dokumentów potwierdzających informacje zawarte</w:t>
            </w:r>
            <w:r w:rsidR="00B719B8">
              <w:rPr>
                <w:rFonts w:ascii="Arial Narrow" w:eastAsia="SimSun" w:hAnsi="Arial Narrow" w:cs="Arial Narrow"/>
                <w:lang w:eastAsia="zh-CN"/>
              </w:rPr>
              <w:br/>
            </w:r>
            <w:r w:rsidRPr="00B719B8">
              <w:rPr>
                <w:rFonts w:ascii="Arial Narrow" w:eastAsia="SimSun" w:hAnsi="Arial Narrow" w:cs="Arial Narrow"/>
                <w:lang w:eastAsia="zh-CN"/>
              </w:rPr>
              <w:t>w załącznikach W przypadku w/w żądania. Wykonawca zobowiązany jest do dostarczenia dodatkowych dokumentów w terminie do 3 dni kalendarzowych</w:t>
            </w:r>
            <w:r w:rsidRPr="00B719B8">
              <w:rPr>
                <w:rFonts w:ascii="Arial Narrow" w:eastAsia="SimSun" w:hAnsi="Arial Narrow" w:cs="Arial Narrow"/>
                <w:color w:val="000000"/>
                <w:lang w:eastAsia="zh-CN"/>
              </w:rPr>
              <w:t>.</w:t>
            </w:r>
          </w:p>
          <w:p w:rsidR="00D73F67" w:rsidRPr="00B719B8" w:rsidRDefault="00D73F67" w:rsidP="00B719B8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="SimSun" w:hAnsi="Arial Narrow" w:cs="Arial Narrow"/>
                <w:color w:val="000000"/>
                <w:lang w:eastAsia="zh-CN"/>
              </w:rPr>
            </w:pPr>
            <w:r w:rsidRPr="00B719B8">
              <w:rPr>
                <w:rFonts w:ascii="Arial Narrow" w:eastAsia="SimSun" w:hAnsi="Arial Narrow" w:cs="Arial Narrow"/>
                <w:color w:val="000000"/>
                <w:lang w:eastAsia="zh-CN"/>
              </w:rPr>
              <w:t>Zamawiającemu przysługuje prawo zamknięcia trybu niniejszego zapyt</w:t>
            </w:r>
            <w:r w:rsidR="00BF36B6">
              <w:rPr>
                <w:rFonts w:ascii="Arial Narrow" w:eastAsia="SimSun" w:hAnsi="Arial Narrow" w:cs="Arial Narrow"/>
                <w:color w:val="000000"/>
                <w:lang w:eastAsia="zh-CN"/>
              </w:rPr>
              <w:t>ania bez wybrania którejkolwiek</w:t>
            </w:r>
            <w:r w:rsidRPr="00B719B8">
              <w:rPr>
                <w:rFonts w:ascii="Arial Narrow" w:eastAsia="SimSun" w:hAnsi="Arial Narrow" w:cs="Arial Narrow"/>
                <w:color w:val="000000"/>
                <w:lang w:eastAsia="zh-CN"/>
              </w:rPr>
              <w:t xml:space="preserve"> z ofert</w:t>
            </w:r>
          </w:p>
        </w:tc>
      </w:tr>
      <w:tr w:rsidR="00D73F67" w:rsidRPr="009644E9" w:rsidTr="00AC4073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73F67" w:rsidRPr="009644E9" w:rsidRDefault="00D73F67" w:rsidP="00D73F67">
            <w:pPr>
              <w:spacing w:before="60" w:after="60" w:line="276" w:lineRule="auto"/>
              <w:rPr>
                <w:rFonts w:ascii="Arial Narrow" w:hAnsi="Arial Narrow"/>
                <w:b/>
                <w:bCs/>
                <w:color w:val="000000"/>
                <w:spacing w:val="-4"/>
              </w:rPr>
            </w:pPr>
            <w:r w:rsidRPr="009644E9">
              <w:rPr>
                <w:rFonts w:ascii="Arial Narrow" w:hAnsi="Arial Narrow"/>
                <w:b/>
                <w:bCs/>
                <w:color w:val="000000"/>
                <w:spacing w:val="-4"/>
              </w:rPr>
              <w:t xml:space="preserve">Załączniki: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B8" w:rsidRDefault="00C51BF3" w:rsidP="00D73F67">
            <w:pPr>
              <w:pStyle w:val="Akapitzlist"/>
              <w:numPr>
                <w:ilvl w:val="0"/>
                <w:numId w:val="36"/>
              </w:numPr>
              <w:spacing w:line="276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</w:t>
            </w:r>
            <w:r w:rsidR="00D73F67" w:rsidRPr="00B719B8">
              <w:rPr>
                <w:rFonts w:ascii="Arial Narrow" w:hAnsi="Arial Narrow"/>
              </w:rPr>
              <w:t>ormularz oferty wg załączonego wzoru – zał. nr 1</w:t>
            </w:r>
            <w:r>
              <w:rPr>
                <w:rFonts w:ascii="Arial Narrow" w:hAnsi="Arial Narrow"/>
              </w:rPr>
              <w:t>.</w:t>
            </w:r>
            <w:r w:rsidR="00D73F67" w:rsidRPr="00B719B8">
              <w:rPr>
                <w:rFonts w:ascii="Arial Narrow" w:hAnsi="Arial Narrow"/>
              </w:rPr>
              <w:t xml:space="preserve"> </w:t>
            </w:r>
          </w:p>
          <w:p w:rsidR="00D73F67" w:rsidRPr="00B719B8" w:rsidRDefault="00C51BF3" w:rsidP="00B719B8">
            <w:pPr>
              <w:pStyle w:val="Akapitzlist"/>
              <w:numPr>
                <w:ilvl w:val="0"/>
                <w:numId w:val="36"/>
              </w:numPr>
              <w:spacing w:line="276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</w:t>
            </w:r>
            <w:r w:rsidR="00D73F67" w:rsidRPr="00B719B8">
              <w:rPr>
                <w:rFonts w:ascii="Arial Narrow" w:hAnsi="Arial Narrow"/>
              </w:rPr>
              <w:t>świadczenie Oferenta</w:t>
            </w:r>
            <w:r w:rsidR="00BF36B6">
              <w:rPr>
                <w:rFonts w:ascii="Arial Narrow" w:hAnsi="Arial Narrow"/>
              </w:rPr>
              <w:t>,</w:t>
            </w:r>
            <w:r w:rsidR="00D73F67" w:rsidRPr="00B719B8">
              <w:rPr>
                <w:rFonts w:ascii="Arial Narrow" w:hAnsi="Arial Narrow"/>
              </w:rPr>
              <w:t xml:space="preserve"> że spełnia warunki udziału w postępowaniu w</w:t>
            </w:r>
            <w:r>
              <w:rPr>
                <w:rFonts w:ascii="Arial Narrow" w:hAnsi="Arial Narrow"/>
              </w:rPr>
              <w:t>g załączonego wzoru - zał. nr 2.</w:t>
            </w:r>
            <w:r w:rsidR="00D73F67" w:rsidRPr="00B719B8">
              <w:rPr>
                <w:rFonts w:ascii="Arial Narrow" w:hAnsi="Arial Narrow"/>
              </w:rPr>
              <w:t xml:space="preserve"> </w:t>
            </w:r>
          </w:p>
        </w:tc>
      </w:tr>
    </w:tbl>
    <w:p w:rsidR="00995459" w:rsidRPr="009644E9" w:rsidRDefault="00995459" w:rsidP="00995459">
      <w:pPr>
        <w:spacing w:before="60" w:after="60" w:line="276" w:lineRule="auto"/>
        <w:rPr>
          <w:rFonts w:ascii="Arial Narrow" w:hAnsi="Arial Narrow"/>
          <w:b/>
          <w:sz w:val="4"/>
        </w:rPr>
      </w:pPr>
    </w:p>
    <w:p w:rsidR="00234A73" w:rsidRPr="009644E9" w:rsidRDefault="00234A73" w:rsidP="005465AE">
      <w:pPr>
        <w:rPr>
          <w:rFonts w:ascii="Arial Narrow" w:hAnsi="Arial Narrow"/>
        </w:rPr>
      </w:pPr>
    </w:p>
    <w:p w:rsidR="005014F0" w:rsidRPr="009644E9" w:rsidRDefault="00E531A8" w:rsidP="005465AE">
      <w:pPr>
        <w:rPr>
          <w:rFonts w:ascii="Arial Narrow" w:hAnsi="Arial Narrow"/>
        </w:rPr>
      </w:pPr>
      <w:r w:rsidRPr="009644E9">
        <w:rPr>
          <w:rFonts w:ascii="Arial Narrow" w:hAnsi="Arial Narrow"/>
        </w:rPr>
        <w:tab/>
      </w:r>
    </w:p>
    <w:p w:rsidR="005014F0" w:rsidRPr="009644E9" w:rsidRDefault="005014F0" w:rsidP="005465AE">
      <w:pPr>
        <w:rPr>
          <w:rFonts w:ascii="Arial Narrow" w:hAnsi="Arial Narrow"/>
        </w:rPr>
      </w:pPr>
      <w:r w:rsidRPr="009644E9">
        <w:rPr>
          <w:rFonts w:ascii="Arial Narrow" w:hAnsi="Arial Narrow"/>
        </w:rPr>
        <w:tab/>
      </w:r>
      <w:r w:rsidRPr="009644E9">
        <w:rPr>
          <w:rFonts w:ascii="Arial Narrow" w:hAnsi="Arial Narrow"/>
        </w:rPr>
        <w:tab/>
      </w:r>
      <w:r w:rsidRPr="009644E9">
        <w:rPr>
          <w:rFonts w:ascii="Arial Narrow" w:hAnsi="Arial Narrow"/>
        </w:rPr>
        <w:tab/>
      </w:r>
      <w:r w:rsidRPr="009644E9">
        <w:rPr>
          <w:rFonts w:ascii="Arial Narrow" w:hAnsi="Arial Narrow"/>
        </w:rPr>
        <w:tab/>
      </w:r>
      <w:r w:rsidRPr="009644E9">
        <w:rPr>
          <w:rFonts w:ascii="Arial Narrow" w:hAnsi="Arial Narrow"/>
        </w:rPr>
        <w:tab/>
      </w:r>
      <w:r w:rsidRPr="009644E9">
        <w:rPr>
          <w:rFonts w:ascii="Arial Narrow" w:hAnsi="Arial Narrow"/>
        </w:rPr>
        <w:tab/>
      </w:r>
      <w:r w:rsidRPr="009644E9">
        <w:rPr>
          <w:rFonts w:ascii="Arial Narrow" w:hAnsi="Arial Narrow"/>
        </w:rPr>
        <w:tab/>
        <w:t>……………………………………..</w:t>
      </w:r>
    </w:p>
    <w:p w:rsidR="005014F0" w:rsidRPr="009644E9" w:rsidRDefault="005014F0" w:rsidP="005465AE">
      <w:pPr>
        <w:rPr>
          <w:rFonts w:ascii="Arial Narrow" w:hAnsi="Arial Narrow"/>
        </w:rPr>
      </w:pPr>
      <w:r w:rsidRPr="009644E9">
        <w:rPr>
          <w:rFonts w:ascii="Arial Narrow" w:hAnsi="Arial Narrow"/>
        </w:rPr>
        <w:tab/>
      </w:r>
      <w:r w:rsidRPr="009644E9">
        <w:rPr>
          <w:rFonts w:ascii="Arial Narrow" w:hAnsi="Arial Narrow"/>
        </w:rPr>
        <w:tab/>
      </w:r>
      <w:r w:rsidRPr="009644E9">
        <w:rPr>
          <w:rFonts w:ascii="Arial Narrow" w:hAnsi="Arial Narrow"/>
        </w:rPr>
        <w:tab/>
      </w:r>
      <w:r w:rsidRPr="009644E9">
        <w:rPr>
          <w:rFonts w:ascii="Arial Narrow" w:hAnsi="Arial Narrow"/>
        </w:rPr>
        <w:tab/>
      </w:r>
      <w:r w:rsidRPr="009644E9">
        <w:rPr>
          <w:rFonts w:ascii="Arial Narrow" w:hAnsi="Arial Narrow"/>
        </w:rPr>
        <w:tab/>
      </w:r>
      <w:r w:rsidRPr="009644E9">
        <w:rPr>
          <w:rFonts w:ascii="Arial Narrow" w:hAnsi="Arial Narrow"/>
        </w:rPr>
        <w:tab/>
      </w:r>
      <w:r w:rsidRPr="009644E9">
        <w:rPr>
          <w:rFonts w:ascii="Arial Narrow" w:hAnsi="Arial Narrow"/>
        </w:rPr>
        <w:tab/>
      </w:r>
      <w:r w:rsidRPr="009644E9">
        <w:rPr>
          <w:rFonts w:ascii="Arial Narrow" w:hAnsi="Arial Narrow"/>
        </w:rPr>
        <w:tab/>
        <w:t>Podpis Dyrektora WOSiR</w:t>
      </w:r>
    </w:p>
    <w:p w:rsidR="005014F0" w:rsidRPr="009644E9" w:rsidRDefault="005014F0" w:rsidP="005465AE">
      <w:pPr>
        <w:rPr>
          <w:rFonts w:ascii="Arial Narrow" w:hAnsi="Arial Narrow"/>
        </w:rPr>
      </w:pPr>
    </w:p>
    <w:p w:rsidR="005014F0" w:rsidRPr="009644E9" w:rsidRDefault="005014F0" w:rsidP="005465AE">
      <w:pPr>
        <w:rPr>
          <w:rFonts w:ascii="Arial Narrow" w:hAnsi="Arial Narrow"/>
        </w:rPr>
      </w:pPr>
    </w:p>
    <w:p w:rsidR="00243F49" w:rsidRPr="009644E9" w:rsidRDefault="00243F49" w:rsidP="005465AE">
      <w:pPr>
        <w:rPr>
          <w:rFonts w:ascii="Arial Narrow" w:hAnsi="Arial Narrow"/>
        </w:rPr>
      </w:pPr>
    </w:p>
    <w:p w:rsidR="00243F49" w:rsidRDefault="00243F49" w:rsidP="005465AE">
      <w:pPr>
        <w:rPr>
          <w:rFonts w:ascii="Arial Narrow" w:hAnsi="Arial Narrow"/>
        </w:rPr>
      </w:pPr>
    </w:p>
    <w:p w:rsidR="00F8465B" w:rsidRDefault="00F8465B" w:rsidP="00243F49">
      <w:pPr>
        <w:pStyle w:val="Nagwek5"/>
        <w:jc w:val="right"/>
        <w:rPr>
          <w:rFonts w:ascii="Arial Narrow" w:hAnsi="Arial Narrow"/>
          <w:color w:val="auto"/>
        </w:rPr>
      </w:pPr>
    </w:p>
    <w:p w:rsidR="00243F49" w:rsidRPr="009644E9" w:rsidRDefault="00243F49" w:rsidP="00243F49">
      <w:pPr>
        <w:pStyle w:val="Nagwek5"/>
        <w:jc w:val="right"/>
        <w:rPr>
          <w:rFonts w:ascii="Arial Narrow" w:hAnsi="Arial Narrow"/>
          <w:color w:val="auto"/>
        </w:rPr>
      </w:pPr>
      <w:r w:rsidRPr="009644E9">
        <w:rPr>
          <w:rFonts w:ascii="Arial Narrow" w:hAnsi="Arial Narrow"/>
          <w:color w:val="auto"/>
        </w:rPr>
        <w:t>Załącznik nr 1 do zaproszenia</w:t>
      </w:r>
    </w:p>
    <w:p w:rsidR="00243F49" w:rsidRPr="00C51BF3" w:rsidRDefault="00243F49" w:rsidP="00C51BF3">
      <w:pPr>
        <w:pStyle w:val="Nagwek5"/>
        <w:jc w:val="center"/>
        <w:rPr>
          <w:rFonts w:ascii="Arial Narrow" w:hAnsi="Arial Narrow"/>
          <w:b/>
          <w:caps/>
          <w:color w:val="auto"/>
        </w:rPr>
      </w:pPr>
      <w:r w:rsidRPr="00C51BF3">
        <w:rPr>
          <w:rFonts w:ascii="Arial Narrow" w:hAnsi="Arial Narrow"/>
          <w:b/>
          <w:caps/>
          <w:color w:val="auto"/>
        </w:rPr>
        <w:t>Formularz   oferty</w:t>
      </w:r>
    </w:p>
    <w:p w:rsidR="00243F49" w:rsidRPr="00C51BF3" w:rsidRDefault="00243F49" w:rsidP="00243F49">
      <w:pPr>
        <w:pStyle w:val="Nagwek3"/>
        <w:jc w:val="both"/>
        <w:rPr>
          <w:rFonts w:ascii="Arial Narrow" w:hAnsi="Arial Narrow"/>
          <w:color w:val="auto"/>
        </w:rPr>
      </w:pPr>
      <w:r w:rsidRPr="00C51BF3">
        <w:rPr>
          <w:rFonts w:ascii="Arial Narrow" w:hAnsi="Arial Narrow"/>
          <w:color w:val="auto"/>
        </w:rPr>
        <w:t>Nazwa i adres Wykonawcy:</w:t>
      </w:r>
    </w:p>
    <w:p w:rsidR="00243F49" w:rsidRPr="00C51BF3" w:rsidRDefault="00243F49" w:rsidP="00243F49">
      <w:pPr>
        <w:pStyle w:val="Nagwek3"/>
        <w:jc w:val="both"/>
        <w:rPr>
          <w:rFonts w:ascii="Arial Narrow" w:hAnsi="Arial Narrow"/>
          <w:b w:val="0"/>
          <w:color w:val="auto"/>
          <w:lang w:val="en-US"/>
        </w:rPr>
      </w:pPr>
      <w:r w:rsidRPr="00C51BF3">
        <w:rPr>
          <w:rFonts w:ascii="Arial Narrow" w:hAnsi="Arial Narrow"/>
          <w:b w:val="0"/>
          <w:color w:val="auto"/>
          <w:lang w:val="en-US"/>
        </w:rPr>
        <w:t>………………………………………………………………………………..</w:t>
      </w:r>
    </w:p>
    <w:p w:rsidR="00243F49" w:rsidRPr="00C51BF3" w:rsidRDefault="00243F49" w:rsidP="00243F49">
      <w:pPr>
        <w:pStyle w:val="Nagwek7"/>
        <w:rPr>
          <w:rFonts w:ascii="Arial Narrow" w:hAnsi="Arial Narrow"/>
          <w:i w:val="0"/>
          <w:color w:val="auto"/>
          <w:kern w:val="1"/>
          <w:lang w:val="en-US"/>
        </w:rPr>
      </w:pPr>
      <w:r w:rsidRPr="00C51BF3">
        <w:rPr>
          <w:rFonts w:ascii="Arial Narrow" w:hAnsi="Arial Narrow"/>
          <w:i w:val="0"/>
          <w:color w:val="auto"/>
          <w:lang w:val="en-US"/>
        </w:rPr>
        <w:t>NIP ……………………………………</w:t>
      </w:r>
      <w:r w:rsidRPr="00C51BF3">
        <w:rPr>
          <w:rFonts w:ascii="Arial Narrow" w:hAnsi="Arial Narrow"/>
          <w:b/>
          <w:i w:val="0"/>
          <w:color w:val="auto"/>
          <w:lang w:val="en-US"/>
        </w:rPr>
        <w:t xml:space="preserve">                       </w:t>
      </w:r>
      <w:r w:rsidRPr="00C51BF3">
        <w:rPr>
          <w:rFonts w:ascii="Arial Narrow" w:hAnsi="Arial Narrow"/>
          <w:i w:val="0"/>
          <w:color w:val="auto"/>
          <w:kern w:val="1"/>
          <w:lang w:val="en-US"/>
        </w:rPr>
        <w:t>REGON……………………………….</w:t>
      </w:r>
    </w:p>
    <w:p w:rsidR="00243F49" w:rsidRPr="00C51BF3" w:rsidRDefault="00243F49" w:rsidP="00243F49">
      <w:pPr>
        <w:pStyle w:val="Nagwek3"/>
        <w:jc w:val="both"/>
        <w:rPr>
          <w:rFonts w:ascii="Arial Narrow" w:hAnsi="Arial Narrow"/>
          <w:b w:val="0"/>
          <w:color w:val="auto"/>
          <w:lang w:val="en-US"/>
        </w:rPr>
      </w:pPr>
      <w:r w:rsidRPr="00C51BF3">
        <w:rPr>
          <w:rFonts w:ascii="Arial Narrow" w:hAnsi="Arial Narrow"/>
          <w:b w:val="0"/>
          <w:color w:val="auto"/>
          <w:lang w:val="en-US"/>
        </w:rPr>
        <w:t xml:space="preserve">                          </w:t>
      </w:r>
    </w:p>
    <w:p w:rsidR="00243F49" w:rsidRPr="00C51BF3" w:rsidRDefault="00243F49" w:rsidP="00243F49">
      <w:pPr>
        <w:jc w:val="both"/>
        <w:rPr>
          <w:rFonts w:ascii="Arial Narrow" w:hAnsi="Arial Narrow"/>
          <w:kern w:val="1"/>
          <w:lang w:val="en-US"/>
        </w:rPr>
      </w:pPr>
      <w:r w:rsidRPr="00C51BF3">
        <w:rPr>
          <w:rFonts w:ascii="Arial Narrow" w:hAnsi="Arial Narrow"/>
          <w:kern w:val="1"/>
          <w:lang w:val="en-US"/>
        </w:rPr>
        <w:t>Tel. ……………………………………</w:t>
      </w:r>
    </w:p>
    <w:p w:rsidR="00243F49" w:rsidRPr="00C51BF3" w:rsidRDefault="00243F49" w:rsidP="00243F49">
      <w:pPr>
        <w:jc w:val="both"/>
        <w:rPr>
          <w:rFonts w:ascii="Arial Narrow" w:hAnsi="Arial Narrow"/>
          <w:kern w:val="1"/>
          <w:lang w:val="en-US"/>
        </w:rPr>
      </w:pPr>
      <w:r w:rsidRPr="00C51BF3">
        <w:rPr>
          <w:rFonts w:ascii="Arial Narrow" w:hAnsi="Arial Narrow"/>
          <w:kern w:val="1"/>
          <w:lang w:val="en-US"/>
        </w:rPr>
        <w:t>Fax …………………………………….</w:t>
      </w:r>
    </w:p>
    <w:p w:rsidR="00243F49" w:rsidRPr="00C51BF3" w:rsidRDefault="00243F49" w:rsidP="00243F49">
      <w:pPr>
        <w:jc w:val="both"/>
        <w:rPr>
          <w:rFonts w:ascii="Arial Narrow" w:hAnsi="Arial Narrow"/>
          <w:kern w:val="1"/>
          <w:lang w:val="en-US"/>
        </w:rPr>
      </w:pPr>
      <w:r w:rsidRPr="00C51BF3">
        <w:rPr>
          <w:rFonts w:ascii="Arial Narrow" w:hAnsi="Arial Narrow"/>
          <w:kern w:val="1"/>
          <w:lang w:val="en-US"/>
        </w:rPr>
        <w:t>e-mail………………………………….</w:t>
      </w:r>
    </w:p>
    <w:p w:rsidR="00243F49" w:rsidRPr="00C51BF3" w:rsidRDefault="00243F49" w:rsidP="00243F49">
      <w:pPr>
        <w:pStyle w:val="Tekstpodstawowy"/>
        <w:jc w:val="center"/>
        <w:rPr>
          <w:rFonts w:ascii="Arial Narrow" w:hAnsi="Arial Narrow"/>
          <w:b/>
          <w:bCs/>
          <w:kern w:val="1"/>
          <w:sz w:val="24"/>
          <w:szCs w:val="24"/>
        </w:rPr>
      </w:pPr>
      <w:r w:rsidRPr="00C51BF3">
        <w:rPr>
          <w:rFonts w:ascii="Arial Narrow" w:hAnsi="Arial Narrow"/>
          <w:b/>
          <w:bCs/>
          <w:kern w:val="1"/>
          <w:sz w:val="24"/>
          <w:szCs w:val="24"/>
        </w:rPr>
        <w:t>Zamawiający:</w:t>
      </w:r>
    </w:p>
    <w:p w:rsidR="00243F49" w:rsidRPr="00C51BF3" w:rsidRDefault="00243F49" w:rsidP="00243F49">
      <w:pPr>
        <w:pStyle w:val="Tekstpodstawowy"/>
        <w:jc w:val="center"/>
        <w:rPr>
          <w:rFonts w:ascii="Arial Narrow" w:hAnsi="Arial Narrow"/>
          <w:bCs/>
          <w:kern w:val="1"/>
          <w:sz w:val="24"/>
          <w:szCs w:val="24"/>
        </w:rPr>
      </w:pPr>
      <w:r w:rsidRPr="00C51BF3">
        <w:rPr>
          <w:rFonts w:ascii="Arial Narrow" w:hAnsi="Arial Narrow"/>
          <w:bCs/>
          <w:kern w:val="1"/>
          <w:sz w:val="24"/>
          <w:szCs w:val="24"/>
        </w:rPr>
        <w:br/>
        <w:t>Wojewódzki Ośrodek Sportu i Rekreacji im. Zbigniewa Majewskiego w Drzonkowie</w:t>
      </w:r>
    </w:p>
    <w:p w:rsidR="00243F49" w:rsidRPr="00C51BF3" w:rsidRDefault="00243F49" w:rsidP="00243F49">
      <w:pPr>
        <w:pStyle w:val="WW-Tekstpodstawowy3"/>
        <w:jc w:val="center"/>
        <w:rPr>
          <w:rFonts w:ascii="Arial Narrow" w:hAnsi="Arial Narrow"/>
        </w:rPr>
      </w:pPr>
      <w:r w:rsidRPr="00C51BF3">
        <w:rPr>
          <w:rFonts w:ascii="Arial Narrow" w:hAnsi="Arial Narrow"/>
        </w:rPr>
        <w:t>66-004 Racula, Drzonków, ul. Olimpijska 20,</w:t>
      </w:r>
    </w:p>
    <w:p w:rsidR="00243F49" w:rsidRPr="00C51BF3" w:rsidRDefault="00243F49" w:rsidP="00243F49">
      <w:pPr>
        <w:pStyle w:val="WW-Tekstpodstawowy3"/>
        <w:rPr>
          <w:rFonts w:ascii="Arial Narrow" w:hAnsi="Arial Narrow"/>
        </w:rPr>
      </w:pPr>
    </w:p>
    <w:p w:rsidR="00243F49" w:rsidRPr="00C51BF3" w:rsidRDefault="00243F49" w:rsidP="00243F49">
      <w:pPr>
        <w:pStyle w:val="WW-Tekstpodstawowy3"/>
        <w:rPr>
          <w:rFonts w:ascii="Arial Narrow" w:hAnsi="Arial Narrow"/>
        </w:rPr>
      </w:pPr>
    </w:p>
    <w:p w:rsidR="00DA14E0" w:rsidRDefault="00243F49" w:rsidP="00DA14E0">
      <w:pPr>
        <w:jc w:val="both"/>
        <w:rPr>
          <w:rFonts w:ascii="Arial Narrow" w:hAnsi="Arial Narrow"/>
          <w:b/>
          <w:kern w:val="1"/>
        </w:rPr>
      </w:pPr>
      <w:r w:rsidRPr="00C51BF3">
        <w:rPr>
          <w:rFonts w:ascii="Arial Narrow" w:hAnsi="Arial Narrow"/>
          <w:kern w:val="1"/>
        </w:rPr>
        <w:t xml:space="preserve">Nawiązując do zaproszenia do złożenia ofert na: </w:t>
      </w:r>
      <w:r w:rsidR="00DA14E0">
        <w:rPr>
          <w:rFonts w:ascii="Arial Narrow" w:hAnsi="Arial Narrow"/>
          <w:kern w:val="1"/>
        </w:rPr>
        <w:t>przeprowadzenie zajęć z</w:t>
      </w:r>
      <w:r w:rsidR="00DA14E0" w:rsidRPr="00DA14E0">
        <w:rPr>
          <w:rFonts w:ascii="Arial Narrow" w:hAnsi="Arial Narrow"/>
          <w:kern w:val="1"/>
        </w:rPr>
        <w:t xml:space="preserve"> zakresu</w:t>
      </w:r>
      <w:r w:rsidR="00DA14E0" w:rsidRPr="00DA14E0">
        <w:rPr>
          <w:rFonts w:ascii="Arial Narrow" w:hAnsi="Arial Narrow"/>
          <w:b/>
          <w:kern w:val="1"/>
        </w:rPr>
        <w:t xml:space="preserve"> </w:t>
      </w:r>
      <w:r w:rsidR="00C94360" w:rsidRPr="00C94360">
        <w:rPr>
          <w:rFonts w:ascii="Arial Narrow" w:hAnsi="Arial Narrow"/>
          <w:b/>
          <w:kern w:val="1"/>
        </w:rPr>
        <w:t>Zasad odżywiania, regeneracji, wypoczynku i aktywności fizycznej</w:t>
      </w:r>
      <w:r w:rsidR="00C94360">
        <w:rPr>
          <w:rFonts w:ascii="Arial Narrow" w:hAnsi="Arial Narrow"/>
          <w:b/>
          <w:kern w:val="1"/>
        </w:rPr>
        <w:t>.</w:t>
      </w:r>
    </w:p>
    <w:p w:rsidR="00C94360" w:rsidRDefault="00C94360" w:rsidP="00DA14E0">
      <w:pPr>
        <w:jc w:val="both"/>
        <w:rPr>
          <w:rFonts w:ascii="Arial Narrow" w:hAnsi="Arial Narrow"/>
          <w:b/>
          <w:kern w:val="1"/>
        </w:rPr>
      </w:pPr>
    </w:p>
    <w:p w:rsidR="00243F49" w:rsidRPr="00C51BF3" w:rsidRDefault="00243F49" w:rsidP="00DA14E0">
      <w:pPr>
        <w:jc w:val="both"/>
        <w:rPr>
          <w:rFonts w:ascii="Arial Narrow" w:hAnsi="Arial Narrow"/>
          <w:kern w:val="1"/>
        </w:rPr>
      </w:pPr>
      <w:r w:rsidRPr="00C51BF3">
        <w:rPr>
          <w:rFonts w:ascii="Arial Narrow" w:hAnsi="Arial Narrow"/>
          <w:kern w:val="1"/>
        </w:rPr>
        <w:t xml:space="preserve">1. Oferujmy wykonanie zamówienia za cenę ofertową : </w:t>
      </w:r>
    </w:p>
    <w:tbl>
      <w:tblPr>
        <w:tblW w:w="0" w:type="auto"/>
        <w:tblInd w:w="-8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11"/>
        <w:gridCol w:w="3078"/>
        <w:gridCol w:w="1992"/>
        <w:gridCol w:w="1535"/>
        <w:gridCol w:w="1539"/>
      </w:tblGrid>
      <w:tr w:rsidR="00804310" w:rsidRPr="00C51BF3" w:rsidTr="00F04DC8">
        <w:tc>
          <w:tcPr>
            <w:tcW w:w="9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C0C0"/>
          </w:tcPr>
          <w:p w:rsidR="00243F49" w:rsidRPr="00C51BF3" w:rsidRDefault="009644E9" w:rsidP="00F04DC8">
            <w:pPr>
              <w:tabs>
                <w:tab w:val="left" w:pos="0"/>
              </w:tabs>
              <w:snapToGrid w:val="0"/>
              <w:jc w:val="center"/>
              <w:rPr>
                <w:rFonts w:ascii="Arial Narrow" w:hAnsi="Arial Narrow"/>
                <w:kern w:val="1"/>
              </w:rPr>
            </w:pPr>
            <w:r w:rsidRPr="00C51BF3">
              <w:rPr>
                <w:rFonts w:ascii="Arial Narrow" w:hAnsi="Arial Narrow"/>
                <w:kern w:val="1"/>
              </w:rPr>
              <w:t>L</w:t>
            </w:r>
            <w:r w:rsidR="00243F49" w:rsidRPr="00C51BF3">
              <w:rPr>
                <w:rFonts w:ascii="Arial Narrow" w:hAnsi="Arial Narrow"/>
                <w:kern w:val="1"/>
              </w:rPr>
              <w:t>p</w:t>
            </w:r>
            <w:r w:rsidRPr="00C51BF3">
              <w:rPr>
                <w:rFonts w:ascii="Arial Narrow" w:hAnsi="Arial Narrow"/>
                <w:kern w:val="1"/>
              </w:rPr>
              <w:t>.</w:t>
            </w:r>
          </w:p>
        </w:tc>
        <w:tc>
          <w:tcPr>
            <w:tcW w:w="30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C0C0"/>
          </w:tcPr>
          <w:p w:rsidR="00243F49" w:rsidRPr="00C51BF3" w:rsidRDefault="00243F49" w:rsidP="00F04DC8">
            <w:pPr>
              <w:tabs>
                <w:tab w:val="left" w:pos="0"/>
              </w:tabs>
              <w:snapToGrid w:val="0"/>
              <w:jc w:val="center"/>
              <w:rPr>
                <w:rFonts w:ascii="Arial Narrow" w:hAnsi="Arial Narrow"/>
                <w:kern w:val="1"/>
              </w:rPr>
            </w:pPr>
            <w:r w:rsidRPr="00C51BF3">
              <w:rPr>
                <w:rFonts w:ascii="Arial Narrow" w:hAnsi="Arial Narrow"/>
                <w:kern w:val="1"/>
              </w:rPr>
              <w:t xml:space="preserve">Nazwa zadania </w:t>
            </w:r>
          </w:p>
        </w:tc>
        <w:tc>
          <w:tcPr>
            <w:tcW w:w="1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C0C0"/>
          </w:tcPr>
          <w:p w:rsidR="00243F49" w:rsidRPr="00C51BF3" w:rsidRDefault="00243F49" w:rsidP="00F04DC8">
            <w:pPr>
              <w:tabs>
                <w:tab w:val="left" w:pos="0"/>
              </w:tabs>
              <w:snapToGrid w:val="0"/>
              <w:jc w:val="center"/>
              <w:rPr>
                <w:rFonts w:ascii="Arial Narrow" w:hAnsi="Arial Narrow"/>
                <w:kern w:val="1"/>
              </w:rPr>
            </w:pPr>
            <w:r w:rsidRPr="00C51BF3">
              <w:rPr>
                <w:rFonts w:ascii="Arial Narrow" w:hAnsi="Arial Narrow"/>
                <w:kern w:val="1"/>
              </w:rPr>
              <w:t>Cena netto/godzina lekcyjna</w:t>
            </w:r>
          </w:p>
        </w:tc>
        <w:tc>
          <w:tcPr>
            <w:tcW w:w="15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C0C0"/>
          </w:tcPr>
          <w:p w:rsidR="00243F49" w:rsidRPr="00C51BF3" w:rsidRDefault="00243F49" w:rsidP="00F04DC8">
            <w:pPr>
              <w:tabs>
                <w:tab w:val="left" w:pos="0"/>
              </w:tabs>
              <w:snapToGrid w:val="0"/>
              <w:jc w:val="center"/>
              <w:rPr>
                <w:rFonts w:ascii="Arial Narrow" w:hAnsi="Arial Narrow"/>
                <w:kern w:val="1"/>
              </w:rPr>
            </w:pPr>
            <w:r w:rsidRPr="00C51BF3">
              <w:rPr>
                <w:rFonts w:ascii="Arial Narrow" w:hAnsi="Arial Narrow"/>
                <w:kern w:val="1"/>
              </w:rPr>
              <w:t>VAT</w:t>
            </w:r>
          </w:p>
        </w:tc>
        <w:tc>
          <w:tcPr>
            <w:tcW w:w="15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C0C0"/>
          </w:tcPr>
          <w:p w:rsidR="00243F49" w:rsidRPr="00C51BF3" w:rsidRDefault="00243F49" w:rsidP="00F04DC8">
            <w:pPr>
              <w:tabs>
                <w:tab w:val="left" w:pos="0"/>
              </w:tabs>
              <w:snapToGrid w:val="0"/>
              <w:jc w:val="center"/>
              <w:rPr>
                <w:rFonts w:ascii="Arial Narrow" w:hAnsi="Arial Narrow"/>
                <w:kern w:val="1"/>
              </w:rPr>
            </w:pPr>
            <w:r w:rsidRPr="00C51BF3">
              <w:rPr>
                <w:rFonts w:ascii="Arial Narrow" w:hAnsi="Arial Narrow"/>
                <w:kern w:val="1"/>
              </w:rPr>
              <w:t xml:space="preserve"> brutto /zł/</w:t>
            </w:r>
          </w:p>
        </w:tc>
      </w:tr>
      <w:tr w:rsidR="00804310" w:rsidRPr="00C51BF3" w:rsidTr="00F04DC8">
        <w:trPr>
          <w:trHeight w:val="380"/>
        </w:trPr>
        <w:tc>
          <w:tcPr>
            <w:tcW w:w="911" w:type="dxa"/>
            <w:tcBorders>
              <w:left w:val="single" w:sz="1" w:space="0" w:color="000000"/>
              <w:bottom w:val="single" w:sz="1" w:space="0" w:color="000000"/>
            </w:tcBorders>
          </w:tcPr>
          <w:p w:rsidR="00243F49" w:rsidRPr="00C51BF3" w:rsidRDefault="00243F49" w:rsidP="00F04DC8">
            <w:pPr>
              <w:tabs>
                <w:tab w:val="left" w:pos="0"/>
              </w:tabs>
              <w:snapToGrid w:val="0"/>
              <w:jc w:val="center"/>
              <w:rPr>
                <w:rFonts w:ascii="Arial Narrow" w:hAnsi="Arial Narrow"/>
                <w:b/>
                <w:kern w:val="1"/>
              </w:rPr>
            </w:pPr>
            <w:r w:rsidRPr="00C51BF3">
              <w:rPr>
                <w:rFonts w:ascii="Arial Narrow" w:hAnsi="Arial Narrow"/>
                <w:b/>
                <w:kern w:val="1"/>
              </w:rPr>
              <w:t>1</w:t>
            </w:r>
          </w:p>
        </w:tc>
        <w:tc>
          <w:tcPr>
            <w:tcW w:w="3078" w:type="dxa"/>
            <w:tcBorders>
              <w:left w:val="single" w:sz="1" w:space="0" w:color="000000"/>
              <w:bottom w:val="single" w:sz="1" w:space="0" w:color="000000"/>
            </w:tcBorders>
          </w:tcPr>
          <w:p w:rsidR="00243F49" w:rsidRPr="00C51BF3" w:rsidRDefault="009644E9" w:rsidP="009644E9">
            <w:pPr>
              <w:tabs>
                <w:tab w:val="left" w:pos="0"/>
              </w:tabs>
              <w:snapToGrid w:val="0"/>
              <w:jc w:val="both"/>
              <w:rPr>
                <w:rFonts w:ascii="Arial Narrow" w:hAnsi="Arial Narrow"/>
                <w:b/>
                <w:kern w:val="1"/>
              </w:rPr>
            </w:pPr>
            <w:r w:rsidRPr="00C51BF3">
              <w:rPr>
                <w:rFonts w:ascii="Arial Narrow" w:hAnsi="Arial Narrow" w:cs="Arial Narrow"/>
                <w:b/>
                <w:bCs/>
              </w:rPr>
              <w:t xml:space="preserve">Realizacja usługi szkoleniowej – zajęć dydaktycznych </w:t>
            </w:r>
            <w:r w:rsidR="00DA14E0" w:rsidRPr="00DA14E0">
              <w:rPr>
                <w:rFonts w:ascii="Arial Narrow" w:hAnsi="Arial Narrow" w:cs="Arial Narrow"/>
                <w:b/>
                <w:bCs/>
              </w:rPr>
              <w:t xml:space="preserve">zakresu </w:t>
            </w:r>
            <w:r w:rsidR="00C94360" w:rsidRPr="00C94360">
              <w:rPr>
                <w:rFonts w:ascii="Arial Narrow" w:hAnsi="Arial Narrow" w:cs="Arial Narrow"/>
                <w:b/>
                <w:bCs/>
              </w:rPr>
              <w:t>Zasad odżywiania, regeneracji, wypoczynku i aktywności fizycznej</w:t>
            </w:r>
          </w:p>
        </w:tc>
        <w:tc>
          <w:tcPr>
            <w:tcW w:w="1992" w:type="dxa"/>
            <w:tcBorders>
              <w:left w:val="single" w:sz="1" w:space="0" w:color="000000"/>
              <w:bottom w:val="single" w:sz="1" w:space="0" w:color="000000"/>
            </w:tcBorders>
          </w:tcPr>
          <w:p w:rsidR="00243F49" w:rsidRPr="00C51BF3" w:rsidRDefault="00243F49" w:rsidP="00F04DC8">
            <w:pPr>
              <w:tabs>
                <w:tab w:val="left" w:pos="0"/>
              </w:tabs>
              <w:snapToGrid w:val="0"/>
              <w:rPr>
                <w:rFonts w:ascii="Arial Narrow" w:hAnsi="Arial Narrow"/>
                <w:b/>
                <w:kern w:val="1"/>
              </w:rPr>
            </w:pPr>
          </w:p>
        </w:tc>
        <w:tc>
          <w:tcPr>
            <w:tcW w:w="1535" w:type="dxa"/>
            <w:tcBorders>
              <w:left w:val="single" w:sz="1" w:space="0" w:color="000000"/>
              <w:bottom w:val="single" w:sz="1" w:space="0" w:color="000000"/>
            </w:tcBorders>
          </w:tcPr>
          <w:p w:rsidR="00243F49" w:rsidRPr="00C51BF3" w:rsidRDefault="00243F49" w:rsidP="00F04DC8">
            <w:pPr>
              <w:tabs>
                <w:tab w:val="left" w:pos="0"/>
              </w:tabs>
              <w:snapToGrid w:val="0"/>
              <w:rPr>
                <w:rFonts w:ascii="Arial Narrow" w:hAnsi="Arial Narrow"/>
                <w:b/>
                <w:kern w:val="1"/>
              </w:rPr>
            </w:pPr>
          </w:p>
        </w:tc>
        <w:tc>
          <w:tcPr>
            <w:tcW w:w="15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3F49" w:rsidRPr="00C51BF3" w:rsidRDefault="00243F49" w:rsidP="00F04DC8">
            <w:pPr>
              <w:tabs>
                <w:tab w:val="left" w:pos="0"/>
              </w:tabs>
              <w:snapToGrid w:val="0"/>
              <w:rPr>
                <w:rFonts w:ascii="Arial Narrow" w:hAnsi="Arial Narrow"/>
                <w:b/>
                <w:kern w:val="1"/>
              </w:rPr>
            </w:pPr>
          </w:p>
        </w:tc>
      </w:tr>
    </w:tbl>
    <w:p w:rsidR="00243F49" w:rsidRPr="00C51BF3" w:rsidRDefault="00243F49" w:rsidP="00243F49">
      <w:pPr>
        <w:pStyle w:val="WW-Tekstpodstawowywcity2"/>
        <w:spacing w:line="360" w:lineRule="auto"/>
        <w:ind w:left="284" w:firstLine="0"/>
        <w:rPr>
          <w:rFonts w:ascii="Arial Narrow" w:hAnsi="Arial Narrow"/>
        </w:rPr>
      </w:pPr>
    </w:p>
    <w:p w:rsidR="00243F49" w:rsidRPr="00C51BF3" w:rsidRDefault="00243F49" w:rsidP="00804310">
      <w:pPr>
        <w:pStyle w:val="WW-Tekstpodstawowywcity2"/>
        <w:spacing w:line="480" w:lineRule="auto"/>
        <w:rPr>
          <w:rFonts w:ascii="Arial Narrow" w:hAnsi="Arial Narrow"/>
          <w:kern w:val="1"/>
        </w:rPr>
      </w:pPr>
      <w:r w:rsidRPr="00C51BF3">
        <w:rPr>
          <w:rFonts w:ascii="Arial Narrow" w:hAnsi="Arial Narrow"/>
          <w:kern w:val="1"/>
        </w:rPr>
        <w:t>2.</w:t>
      </w:r>
      <w:r w:rsidRPr="00C51BF3">
        <w:rPr>
          <w:rFonts w:ascii="Arial Narrow" w:hAnsi="Arial Narrow"/>
          <w:b/>
          <w:kern w:val="1"/>
        </w:rPr>
        <w:t xml:space="preserve"> </w:t>
      </w:r>
      <w:r w:rsidRPr="00C51BF3">
        <w:rPr>
          <w:rFonts w:ascii="Arial Narrow" w:hAnsi="Arial Narrow"/>
          <w:kern w:val="1"/>
        </w:rPr>
        <w:t xml:space="preserve">Oświadczamy, że spełniamy warunki udziału w postępowaniu określone w zaproszeniu. </w:t>
      </w:r>
    </w:p>
    <w:p w:rsidR="00804310" w:rsidRPr="00C51BF3" w:rsidRDefault="00243F49" w:rsidP="00804310">
      <w:pPr>
        <w:tabs>
          <w:tab w:val="left" w:pos="0"/>
        </w:tabs>
        <w:spacing w:line="480" w:lineRule="auto"/>
        <w:rPr>
          <w:rFonts w:ascii="Arial Narrow" w:hAnsi="Arial Narrow"/>
          <w:kern w:val="1"/>
        </w:rPr>
      </w:pPr>
      <w:r w:rsidRPr="00C51BF3">
        <w:rPr>
          <w:rFonts w:ascii="Arial Narrow" w:hAnsi="Arial Narrow"/>
          <w:kern w:val="1"/>
        </w:rPr>
        <w:t>3. Oświadczamy, że akceptujemy warunki zaproszenia, i nie wnosimy do nich uwag.</w:t>
      </w:r>
    </w:p>
    <w:p w:rsidR="00243F49" w:rsidRPr="00C51BF3" w:rsidRDefault="00804310" w:rsidP="00804310">
      <w:pPr>
        <w:tabs>
          <w:tab w:val="left" w:pos="0"/>
        </w:tabs>
        <w:spacing w:line="480" w:lineRule="auto"/>
        <w:rPr>
          <w:rFonts w:ascii="Arial Narrow" w:hAnsi="Arial Narrow"/>
          <w:kern w:val="1"/>
        </w:rPr>
      </w:pPr>
      <w:r w:rsidRPr="00C51BF3">
        <w:rPr>
          <w:rFonts w:ascii="Arial Narrow" w:hAnsi="Arial Narrow"/>
          <w:kern w:val="1"/>
        </w:rPr>
        <w:t xml:space="preserve">4. </w:t>
      </w:r>
      <w:r w:rsidR="00243F49" w:rsidRPr="00C51BF3">
        <w:rPr>
          <w:rFonts w:ascii="Arial Narrow" w:hAnsi="Arial Narrow"/>
        </w:rPr>
        <w:t>Oświadczamy, że wykonamy przedmiot zamówieni</w:t>
      </w:r>
      <w:r w:rsidR="007C4896" w:rsidRPr="00C51BF3">
        <w:rPr>
          <w:rFonts w:ascii="Arial Narrow" w:hAnsi="Arial Narrow"/>
        </w:rPr>
        <w:t>a siłami własnymi, bez udziału</w:t>
      </w:r>
      <w:r w:rsidR="00243F49" w:rsidRPr="00C51BF3">
        <w:rPr>
          <w:rFonts w:ascii="Arial Narrow" w:hAnsi="Arial Narrow"/>
        </w:rPr>
        <w:t xml:space="preserve"> podwykonawców. </w:t>
      </w:r>
    </w:p>
    <w:p w:rsidR="00243F49" w:rsidRPr="00C51BF3" w:rsidRDefault="00243F49" w:rsidP="009644E9">
      <w:pPr>
        <w:tabs>
          <w:tab w:val="left" w:pos="-284"/>
        </w:tabs>
        <w:spacing w:line="480" w:lineRule="auto"/>
        <w:rPr>
          <w:rFonts w:ascii="Arial Narrow" w:hAnsi="Arial Narrow"/>
          <w:kern w:val="1"/>
        </w:rPr>
      </w:pPr>
      <w:r w:rsidRPr="00C51BF3">
        <w:rPr>
          <w:rFonts w:ascii="Arial Narrow" w:hAnsi="Arial Narrow"/>
          <w:kern w:val="1"/>
        </w:rPr>
        <w:t>5. Oświadczamy, że uważamy się za związanych z ofertą przez  60 dni od daty składania ofert.</w:t>
      </w:r>
    </w:p>
    <w:p w:rsidR="00243F49" w:rsidRPr="00C51BF3" w:rsidRDefault="00243F49" w:rsidP="00243F49">
      <w:pPr>
        <w:overflowPunct w:val="0"/>
        <w:autoSpaceDE w:val="0"/>
        <w:rPr>
          <w:rFonts w:ascii="Arial Narrow" w:hAnsi="Arial Narrow"/>
          <w:kern w:val="1"/>
        </w:rPr>
      </w:pPr>
      <w:r w:rsidRPr="00C51BF3">
        <w:rPr>
          <w:rFonts w:ascii="Arial Narrow" w:hAnsi="Arial Narrow"/>
          <w:kern w:val="1"/>
        </w:rPr>
        <w:t>.............................., dn. .......................</w:t>
      </w:r>
    </w:p>
    <w:p w:rsidR="00243F49" w:rsidRPr="00C51BF3" w:rsidRDefault="00243F49" w:rsidP="00243F49">
      <w:pPr>
        <w:overflowPunct w:val="0"/>
        <w:autoSpaceDE w:val="0"/>
        <w:ind w:left="3970" w:firstLine="284"/>
        <w:jc w:val="center"/>
        <w:rPr>
          <w:rFonts w:ascii="Arial Narrow" w:hAnsi="Arial Narrow"/>
          <w:kern w:val="1"/>
        </w:rPr>
      </w:pPr>
      <w:r w:rsidRPr="00C51BF3">
        <w:rPr>
          <w:rFonts w:ascii="Arial Narrow" w:hAnsi="Arial Narrow"/>
          <w:kern w:val="1"/>
        </w:rPr>
        <w:t>...............................................................</w:t>
      </w:r>
    </w:p>
    <w:p w:rsidR="00804310" w:rsidRPr="00C51BF3" w:rsidRDefault="00804310" w:rsidP="00243F49">
      <w:pPr>
        <w:overflowPunct w:val="0"/>
        <w:autoSpaceDE w:val="0"/>
        <w:ind w:left="3970" w:firstLine="284"/>
        <w:jc w:val="center"/>
        <w:rPr>
          <w:rFonts w:ascii="Arial Narrow" w:hAnsi="Arial Narrow"/>
          <w:kern w:val="1"/>
        </w:rPr>
      </w:pPr>
      <w:r w:rsidRPr="00C51BF3">
        <w:rPr>
          <w:rFonts w:ascii="Arial Narrow" w:hAnsi="Arial Narrow"/>
          <w:kern w:val="1"/>
        </w:rPr>
        <w:t>Podpis</w:t>
      </w:r>
    </w:p>
    <w:p w:rsidR="002D1275" w:rsidRPr="002D1275" w:rsidRDefault="00804310" w:rsidP="002D1275">
      <w:pPr>
        <w:tabs>
          <w:tab w:val="left" w:pos="5902"/>
        </w:tabs>
        <w:spacing w:line="276" w:lineRule="auto"/>
        <w:rPr>
          <w:rFonts w:ascii="Arial Narrow" w:hAnsi="Arial Narrow"/>
          <w:i/>
          <w:sz w:val="20"/>
          <w:szCs w:val="20"/>
        </w:rPr>
      </w:pPr>
      <w:r w:rsidRPr="009644E9">
        <w:rPr>
          <w:rFonts w:ascii="Arial Narrow" w:hAnsi="Arial Narrow"/>
        </w:rPr>
        <w:t xml:space="preserve">                                                                                        </w:t>
      </w:r>
      <w:r w:rsidRPr="009644E9">
        <w:rPr>
          <w:rFonts w:ascii="Arial Narrow" w:hAnsi="Arial Narrow"/>
          <w:i/>
          <w:sz w:val="20"/>
          <w:szCs w:val="20"/>
        </w:rPr>
        <w:t>(oferent lub osoba upoważniona do działania w jego imieniu)</w:t>
      </w:r>
      <w:r w:rsidR="009821E9" w:rsidRPr="009644E9">
        <w:rPr>
          <w:rFonts w:ascii="Arial Narrow" w:hAnsi="Arial Narrow"/>
          <w:i/>
          <w:sz w:val="20"/>
          <w:szCs w:val="20"/>
        </w:rPr>
        <w:t xml:space="preserve"> </w:t>
      </w:r>
    </w:p>
    <w:p w:rsidR="00BF36B6" w:rsidRPr="00BF36B6" w:rsidRDefault="00BF36B6" w:rsidP="00BF36B6">
      <w:pPr>
        <w:keepNext/>
        <w:keepLines/>
        <w:spacing w:before="200"/>
        <w:jc w:val="right"/>
        <w:outlineLvl w:val="4"/>
        <w:rPr>
          <w:rFonts w:ascii="Arial Narrow" w:eastAsiaTheme="majorEastAsia" w:hAnsi="Arial Narrow" w:cstheme="majorBidi"/>
        </w:rPr>
      </w:pPr>
      <w:r w:rsidRPr="00BF36B6">
        <w:rPr>
          <w:rFonts w:ascii="Arial Narrow" w:eastAsiaTheme="majorEastAsia" w:hAnsi="Arial Narrow" w:cstheme="majorBidi"/>
        </w:rPr>
        <w:t>Załącznik nr 2 do zaproszenia</w:t>
      </w:r>
    </w:p>
    <w:p w:rsidR="00BF36B6" w:rsidRPr="00BF36B6" w:rsidRDefault="00BF36B6" w:rsidP="00BF36B6">
      <w:pPr>
        <w:tabs>
          <w:tab w:val="left" w:pos="5902"/>
        </w:tabs>
        <w:spacing w:line="276" w:lineRule="auto"/>
        <w:jc w:val="center"/>
        <w:rPr>
          <w:rFonts w:ascii="Arial Narrow" w:hAnsi="Arial Narrow"/>
          <w:b/>
        </w:rPr>
      </w:pPr>
    </w:p>
    <w:p w:rsidR="00BF36B6" w:rsidRPr="00BF36B6" w:rsidRDefault="00BF36B6" w:rsidP="00BF36B6">
      <w:pPr>
        <w:tabs>
          <w:tab w:val="left" w:pos="5902"/>
        </w:tabs>
        <w:spacing w:line="276" w:lineRule="auto"/>
        <w:jc w:val="center"/>
        <w:rPr>
          <w:rFonts w:ascii="Arial Narrow" w:hAnsi="Arial Narrow"/>
          <w:b/>
        </w:rPr>
      </w:pPr>
    </w:p>
    <w:p w:rsidR="00BF36B6" w:rsidRPr="00BF36B6" w:rsidRDefault="00BF36B6" w:rsidP="00BF36B6">
      <w:pPr>
        <w:tabs>
          <w:tab w:val="left" w:pos="5902"/>
        </w:tabs>
        <w:spacing w:line="276" w:lineRule="auto"/>
        <w:jc w:val="center"/>
        <w:rPr>
          <w:rFonts w:ascii="Arial Narrow" w:hAnsi="Arial Narrow"/>
          <w:b/>
        </w:rPr>
      </w:pPr>
      <w:r w:rsidRPr="00BF36B6">
        <w:rPr>
          <w:rFonts w:ascii="Arial Narrow" w:hAnsi="Arial Narrow"/>
          <w:b/>
        </w:rPr>
        <w:t>OŚWIADCZENIE O SPEŁNIANIU WARUNKÓW UDZIAŁU W POSTĘPOWANIU</w:t>
      </w:r>
    </w:p>
    <w:p w:rsidR="00BF36B6" w:rsidRPr="00BF36B6" w:rsidRDefault="00BF36B6" w:rsidP="00BF36B6">
      <w:pPr>
        <w:spacing w:before="60" w:after="60" w:line="276" w:lineRule="auto"/>
        <w:rPr>
          <w:rFonts w:ascii="Arial Narrow" w:hAnsi="Arial Narrow"/>
          <w:b/>
        </w:rPr>
      </w:pPr>
    </w:p>
    <w:p w:rsidR="00BF36B6" w:rsidRPr="00BF36B6" w:rsidRDefault="00BF36B6" w:rsidP="00BF36B6">
      <w:pPr>
        <w:jc w:val="both"/>
        <w:rPr>
          <w:rFonts w:ascii="Arial Narrow" w:eastAsiaTheme="minorHAnsi" w:hAnsi="Arial Narrow" w:cstheme="minorBidi"/>
          <w:b/>
          <w:lang w:eastAsia="en-US"/>
        </w:rPr>
      </w:pPr>
      <w:r w:rsidRPr="00BF36B6">
        <w:rPr>
          <w:rFonts w:ascii="Arial Narrow" w:eastAsiaTheme="minorHAnsi" w:hAnsi="Arial Narrow" w:cstheme="minorBidi"/>
          <w:lang w:eastAsia="en-US"/>
        </w:rPr>
        <w:t xml:space="preserve">Przystępując do udziału w niniejszym postępowaniu </w:t>
      </w:r>
      <w:r w:rsidRPr="00BF36B6">
        <w:rPr>
          <w:rFonts w:ascii="Arial Narrow" w:eastAsiaTheme="minorHAnsi" w:hAnsi="Arial Narrow" w:cstheme="minorBidi"/>
          <w:b/>
          <w:lang w:eastAsia="en-US"/>
        </w:rPr>
        <w:t xml:space="preserve">, </w:t>
      </w:r>
      <w:r w:rsidRPr="00BF36B6">
        <w:rPr>
          <w:rFonts w:ascii="Arial Narrow" w:eastAsiaTheme="minorHAnsi" w:hAnsi="Arial Narrow" w:cstheme="minorBidi"/>
          <w:lang w:eastAsia="en-US"/>
        </w:rPr>
        <w:t>oświadczam</w:t>
      </w:r>
      <w:r w:rsidRPr="00BF36B6">
        <w:rPr>
          <w:rFonts w:ascii="Arial Narrow" w:eastAsiaTheme="minorHAnsi" w:hAnsi="Arial Narrow" w:cstheme="minorBidi"/>
          <w:b/>
          <w:lang w:eastAsia="en-US"/>
        </w:rPr>
        <w:t xml:space="preserve"> </w:t>
      </w:r>
      <w:r w:rsidRPr="00BF36B6">
        <w:rPr>
          <w:rFonts w:ascii="Arial Narrow" w:eastAsiaTheme="minorHAnsi" w:hAnsi="Arial Narrow" w:cstheme="minorBidi"/>
          <w:lang w:eastAsia="en-US"/>
        </w:rPr>
        <w:t>iż spełniam warunki sformułowane przez Zamawiającego dotyczące posiadania umiejętności i doświadczenia niezbędnego do wykonywania usługi.</w:t>
      </w:r>
    </w:p>
    <w:p w:rsidR="00BF36B6" w:rsidRPr="00BF36B6" w:rsidRDefault="00BF36B6" w:rsidP="00BF36B6">
      <w:pPr>
        <w:spacing w:line="276" w:lineRule="auto"/>
        <w:jc w:val="both"/>
        <w:rPr>
          <w:rFonts w:ascii="Arial Narrow" w:hAnsi="Arial Narrow"/>
        </w:rPr>
      </w:pPr>
    </w:p>
    <w:p w:rsidR="00BF36B6" w:rsidRPr="00BF36B6" w:rsidRDefault="00BF36B6" w:rsidP="00BF36B6">
      <w:pPr>
        <w:spacing w:line="276" w:lineRule="auto"/>
        <w:jc w:val="both"/>
        <w:rPr>
          <w:rFonts w:ascii="Arial Narrow" w:hAnsi="Arial Narrow"/>
        </w:rPr>
      </w:pPr>
    </w:p>
    <w:p w:rsidR="00BF36B6" w:rsidRPr="00BF36B6" w:rsidRDefault="00BF36B6" w:rsidP="00BF36B6">
      <w:pPr>
        <w:spacing w:line="276" w:lineRule="auto"/>
        <w:jc w:val="both"/>
        <w:rPr>
          <w:rFonts w:ascii="Arial Narrow" w:hAnsi="Arial Narrow"/>
        </w:rPr>
      </w:pPr>
    </w:p>
    <w:p w:rsidR="00BF36B6" w:rsidRPr="00BF36B6" w:rsidRDefault="00BF36B6" w:rsidP="00BF36B6">
      <w:pPr>
        <w:tabs>
          <w:tab w:val="left" w:pos="5902"/>
        </w:tabs>
        <w:spacing w:line="276" w:lineRule="auto"/>
        <w:rPr>
          <w:rFonts w:ascii="Arial Narrow" w:hAnsi="Arial Narrow"/>
        </w:rPr>
      </w:pPr>
      <w:r w:rsidRPr="00BF36B6">
        <w:rPr>
          <w:rFonts w:ascii="Arial Narrow" w:hAnsi="Arial Narrow"/>
        </w:rPr>
        <w:t xml:space="preserve">.                                                                                                       ………………………………………… </w:t>
      </w:r>
    </w:p>
    <w:p w:rsidR="00BF36B6" w:rsidRPr="00BF36B6" w:rsidRDefault="00BF36B6" w:rsidP="00BF36B6">
      <w:pPr>
        <w:tabs>
          <w:tab w:val="left" w:pos="5902"/>
        </w:tabs>
        <w:spacing w:line="276" w:lineRule="auto"/>
        <w:rPr>
          <w:rFonts w:ascii="Arial Narrow" w:hAnsi="Arial Narrow"/>
        </w:rPr>
      </w:pPr>
      <w:r w:rsidRPr="00BF36B6">
        <w:rPr>
          <w:rFonts w:ascii="Arial Narrow" w:hAnsi="Arial Narrow"/>
        </w:rPr>
        <w:t xml:space="preserve">                                                                    </w:t>
      </w:r>
      <w:r w:rsidRPr="00BF36B6">
        <w:rPr>
          <w:rFonts w:ascii="Arial Narrow" w:hAnsi="Arial Narrow"/>
        </w:rPr>
        <w:tab/>
      </w:r>
      <w:r w:rsidRPr="00BF36B6">
        <w:rPr>
          <w:rFonts w:ascii="Arial Narrow" w:hAnsi="Arial Narrow"/>
        </w:rPr>
        <w:tab/>
      </w:r>
      <w:r w:rsidRPr="00BF36B6">
        <w:rPr>
          <w:rFonts w:ascii="Arial Narrow" w:hAnsi="Arial Narrow"/>
        </w:rPr>
        <w:tab/>
        <w:t xml:space="preserve">   Podpis      </w:t>
      </w:r>
    </w:p>
    <w:p w:rsidR="00BF36B6" w:rsidRPr="00BF36B6" w:rsidRDefault="00BF36B6" w:rsidP="00BF36B6">
      <w:pPr>
        <w:tabs>
          <w:tab w:val="left" w:pos="5902"/>
        </w:tabs>
        <w:spacing w:line="276" w:lineRule="auto"/>
        <w:rPr>
          <w:rFonts w:ascii="Arial Narrow" w:hAnsi="Arial Narrow"/>
          <w:i/>
          <w:sz w:val="20"/>
          <w:szCs w:val="20"/>
        </w:rPr>
      </w:pPr>
      <w:r w:rsidRPr="00BF36B6">
        <w:rPr>
          <w:rFonts w:ascii="Arial Narrow" w:hAnsi="Arial Narrow"/>
        </w:rPr>
        <w:t xml:space="preserve">                                                                                             </w:t>
      </w:r>
      <w:r w:rsidRPr="00BF36B6">
        <w:rPr>
          <w:rFonts w:ascii="Arial Narrow" w:hAnsi="Arial Narrow"/>
          <w:i/>
          <w:sz w:val="20"/>
          <w:szCs w:val="20"/>
        </w:rPr>
        <w:t>(oferent lub osoba upoważniona do działania w jego imieniu)</w:t>
      </w:r>
    </w:p>
    <w:p w:rsidR="00BF36B6" w:rsidRPr="00BF36B6" w:rsidRDefault="00BF36B6" w:rsidP="00BF36B6">
      <w:pPr>
        <w:tabs>
          <w:tab w:val="left" w:pos="708"/>
          <w:tab w:val="center" w:pos="4536"/>
          <w:tab w:val="right" w:pos="9072"/>
        </w:tabs>
        <w:spacing w:line="276" w:lineRule="auto"/>
        <w:rPr>
          <w:rFonts w:ascii="Arial Narrow" w:hAnsi="Arial Narrow"/>
          <w:b/>
        </w:rPr>
      </w:pPr>
    </w:p>
    <w:p w:rsidR="00BF36B6" w:rsidRPr="00BF36B6" w:rsidRDefault="00BF36B6" w:rsidP="00BF36B6">
      <w:pPr>
        <w:tabs>
          <w:tab w:val="left" w:pos="708"/>
          <w:tab w:val="center" w:pos="4536"/>
          <w:tab w:val="right" w:pos="9072"/>
        </w:tabs>
        <w:spacing w:line="276" w:lineRule="auto"/>
        <w:rPr>
          <w:rFonts w:ascii="Arial Narrow" w:hAnsi="Arial Narrow"/>
          <w:b/>
        </w:rPr>
      </w:pPr>
    </w:p>
    <w:p w:rsidR="00BF36B6" w:rsidRPr="00BF36B6" w:rsidRDefault="00BF36B6" w:rsidP="00BF36B6">
      <w:pPr>
        <w:tabs>
          <w:tab w:val="left" w:pos="708"/>
          <w:tab w:val="center" w:pos="4536"/>
          <w:tab w:val="right" w:pos="9072"/>
        </w:tabs>
        <w:spacing w:line="276" w:lineRule="auto"/>
        <w:rPr>
          <w:rFonts w:ascii="Arial Narrow" w:hAnsi="Arial Narrow"/>
          <w:b/>
        </w:rPr>
      </w:pPr>
    </w:p>
    <w:p w:rsidR="00BF36B6" w:rsidRPr="00BF36B6" w:rsidRDefault="00BF36B6" w:rsidP="00BF36B6">
      <w:pPr>
        <w:tabs>
          <w:tab w:val="left" w:pos="5902"/>
        </w:tabs>
        <w:spacing w:line="276" w:lineRule="auto"/>
        <w:jc w:val="center"/>
        <w:rPr>
          <w:rFonts w:ascii="Arial Narrow" w:hAnsi="Arial Narrow"/>
          <w:b/>
          <w:kern w:val="1"/>
        </w:rPr>
      </w:pPr>
      <w:r w:rsidRPr="00BF36B6">
        <w:rPr>
          <w:rFonts w:ascii="Arial Narrow" w:hAnsi="Arial Narrow"/>
          <w:b/>
          <w:kern w:val="1"/>
        </w:rPr>
        <w:t>OŚWIADCZENIE DOTYCZĄCE BRAKU POWIĄZNIA</w:t>
      </w:r>
    </w:p>
    <w:p w:rsidR="00BF36B6" w:rsidRPr="00BF36B6" w:rsidRDefault="00BF36B6" w:rsidP="00BF36B6">
      <w:pPr>
        <w:tabs>
          <w:tab w:val="left" w:pos="5902"/>
        </w:tabs>
        <w:spacing w:line="276" w:lineRule="auto"/>
        <w:jc w:val="center"/>
        <w:rPr>
          <w:rFonts w:ascii="Arial Narrow" w:hAnsi="Arial Narrow"/>
          <w:b/>
          <w:kern w:val="1"/>
        </w:rPr>
      </w:pPr>
      <w:r w:rsidRPr="00BF36B6">
        <w:rPr>
          <w:rFonts w:ascii="Arial Narrow" w:hAnsi="Arial Narrow"/>
          <w:b/>
          <w:kern w:val="1"/>
        </w:rPr>
        <w:t xml:space="preserve"> OSOBOWEGO LUB KAPITAŁOWEGO Z ZAMAWIAJĄCYM</w:t>
      </w:r>
    </w:p>
    <w:p w:rsidR="00BF36B6" w:rsidRPr="00BF36B6" w:rsidRDefault="00BF36B6" w:rsidP="00BF36B6">
      <w:pPr>
        <w:tabs>
          <w:tab w:val="left" w:pos="5902"/>
        </w:tabs>
        <w:spacing w:line="276" w:lineRule="auto"/>
        <w:jc w:val="center"/>
        <w:rPr>
          <w:rFonts w:ascii="Arial Narrow" w:hAnsi="Arial Narrow"/>
          <w:b/>
          <w:kern w:val="1"/>
        </w:rPr>
      </w:pPr>
    </w:p>
    <w:p w:rsidR="00BF36B6" w:rsidRPr="00BF36B6" w:rsidRDefault="00BF36B6" w:rsidP="00BF36B6">
      <w:pPr>
        <w:tabs>
          <w:tab w:val="left" w:pos="5902"/>
        </w:tabs>
        <w:spacing w:line="276" w:lineRule="auto"/>
        <w:jc w:val="both"/>
        <w:rPr>
          <w:rFonts w:ascii="Arial Narrow" w:hAnsi="Arial Narrow"/>
          <w:kern w:val="1"/>
        </w:rPr>
      </w:pPr>
      <w:r w:rsidRPr="00BF36B6">
        <w:rPr>
          <w:rFonts w:ascii="Arial Narrow" w:hAnsi="Arial Narrow"/>
          <w:kern w:val="1"/>
        </w:rPr>
        <w:t xml:space="preserve">Oświadczam, iż nie jestem powiązany/a kapitałowo lub osobowo z Zamawiającym. </w:t>
      </w:r>
    </w:p>
    <w:p w:rsidR="00BF36B6" w:rsidRPr="00BF36B6" w:rsidRDefault="00BF36B6" w:rsidP="00BF36B6">
      <w:pPr>
        <w:tabs>
          <w:tab w:val="left" w:pos="5902"/>
        </w:tabs>
        <w:spacing w:line="276" w:lineRule="auto"/>
        <w:jc w:val="both"/>
        <w:rPr>
          <w:rFonts w:ascii="Arial Narrow" w:hAnsi="Arial Narrow"/>
          <w:kern w:val="1"/>
        </w:rPr>
      </w:pPr>
      <w:r w:rsidRPr="00BF36B6">
        <w:rPr>
          <w:rFonts w:ascii="Arial Narrow" w:hAnsi="Arial Narrow"/>
          <w:kern w:val="1"/>
        </w:rPr>
        <w:t>Przez powiązania osobowe lub kapitałowe rozumie się wzajemne powiązania między</w:t>
      </w:r>
      <w:r w:rsidRPr="00BF36B6">
        <w:rPr>
          <w:rFonts w:ascii="Arial Narrow" w:hAnsi="Arial Narrow"/>
          <w:i/>
          <w:sz w:val="20"/>
          <w:szCs w:val="20"/>
        </w:rPr>
        <w:t xml:space="preserve"> </w:t>
      </w:r>
      <w:r w:rsidRPr="00BF36B6">
        <w:rPr>
          <w:rFonts w:ascii="Arial Narrow" w:hAnsi="Arial Narrow"/>
          <w:kern w:val="1"/>
        </w:rPr>
        <w:t>Zamawiającym</w:t>
      </w:r>
      <w:r w:rsidRPr="00BF36B6">
        <w:rPr>
          <w:rFonts w:ascii="Arial Narrow" w:hAnsi="Arial Narrow"/>
          <w:kern w:val="1"/>
        </w:rPr>
        <w:br/>
        <w:t>lub osobami upoważnionymi do zaciągania zobowiązań w imieniu</w:t>
      </w:r>
      <w:r w:rsidRPr="00BF36B6">
        <w:rPr>
          <w:rFonts w:ascii="Arial Narrow" w:hAnsi="Arial Narrow"/>
          <w:i/>
          <w:sz w:val="20"/>
          <w:szCs w:val="20"/>
        </w:rPr>
        <w:t xml:space="preserve"> </w:t>
      </w:r>
      <w:r w:rsidRPr="00BF36B6">
        <w:rPr>
          <w:rFonts w:ascii="Arial Narrow" w:hAnsi="Arial Narrow"/>
          <w:kern w:val="1"/>
        </w:rPr>
        <w:t>Zamawiającego lub osobami wykonującymi w imieniu Zamawiającego czynności związane</w:t>
      </w:r>
      <w:r w:rsidRPr="00BF36B6">
        <w:rPr>
          <w:rFonts w:ascii="Arial Narrow" w:hAnsi="Arial Narrow"/>
          <w:i/>
          <w:sz w:val="20"/>
          <w:szCs w:val="20"/>
        </w:rPr>
        <w:t xml:space="preserve"> </w:t>
      </w:r>
      <w:r w:rsidRPr="00BF36B6">
        <w:rPr>
          <w:rFonts w:ascii="Arial Narrow" w:hAnsi="Arial Narrow"/>
          <w:kern w:val="1"/>
        </w:rPr>
        <w:t>z przeprowadzeniem procedury wyboru wykonawcy</w:t>
      </w:r>
      <w:r w:rsidRPr="00BF36B6">
        <w:rPr>
          <w:rFonts w:ascii="Arial Narrow" w:hAnsi="Arial Narrow"/>
          <w:kern w:val="1"/>
        </w:rPr>
        <w:br/>
        <w:t>a wykonawcą, polegające</w:t>
      </w:r>
      <w:r w:rsidRPr="00BF36B6">
        <w:rPr>
          <w:rFonts w:ascii="Arial Narrow" w:hAnsi="Arial Narrow"/>
          <w:i/>
          <w:sz w:val="20"/>
          <w:szCs w:val="20"/>
        </w:rPr>
        <w:t xml:space="preserve"> </w:t>
      </w:r>
      <w:r w:rsidRPr="00BF36B6">
        <w:rPr>
          <w:rFonts w:ascii="Arial Narrow" w:hAnsi="Arial Narrow"/>
          <w:kern w:val="1"/>
        </w:rPr>
        <w:t>w szczególności na:</w:t>
      </w:r>
    </w:p>
    <w:p w:rsidR="00BF36B6" w:rsidRPr="00BF36B6" w:rsidRDefault="00BF36B6" w:rsidP="00BF36B6">
      <w:pPr>
        <w:tabs>
          <w:tab w:val="left" w:pos="5902"/>
        </w:tabs>
        <w:spacing w:line="276" w:lineRule="auto"/>
        <w:jc w:val="both"/>
        <w:rPr>
          <w:rFonts w:ascii="Arial Narrow" w:hAnsi="Arial Narrow"/>
          <w:i/>
          <w:sz w:val="20"/>
          <w:szCs w:val="20"/>
        </w:rPr>
      </w:pPr>
      <w:r w:rsidRPr="00BF36B6">
        <w:rPr>
          <w:rFonts w:ascii="Arial Narrow" w:hAnsi="Arial Narrow"/>
          <w:kern w:val="1"/>
        </w:rPr>
        <w:t>a) uczestniczeniu w spółce jako wspólnik spółki cywilnej lub spółki osobowej, b) posiadaniu co najmniej 10% udziałów lub akcji, o ile niższy próg nie wynika z przepisów prawa lub nie został określony przez</w:t>
      </w:r>
      <w:r w:rsidRPr="00BF36B6">
        <w:rPr>
          <w:rFonts w:ascii="Arial Narrow" w:hAnsi="Arial Narrow"/>
          <w:kern w:val="1"/>
        </w:rPr>
        <w:br/>
        <w:t>IZ w wytycznych programowych, c) pełnieniu funkcji członka organu nadzorczego lub zarządzającego, prokurenta, pełnomocnika, d) pozostawaniu w związku małżeńskim, w stosunku pokrewieństwa lub powinowactwa</w:t>
      </w:r>
      <w:r w:rsidRPr="00BF36B6">
        <w:rPr>
          <w:rFonts w:ascii="Arial Narrow" w:hAnsi="Arial Narrow"/>
          <w:i/>
          <w:sz w:val="20"/>
          <w:szCs w:val="20"/>
        </w:rPr>
        <w:t xml:space="preserve"> </w:t>
      </w:r>
      <w:r w:rsidRPr="00BF36B6">
        <w:rPr>
          <w:rFonts w:ascii="Arial Narrow" w:hAnsi="Arial Narrow"/>
          <w:kern w:val="1"/>
        </w:rPr>
        <w:t>w linii prostej, pokrewieństwa drugiego stopnia lub powinowactwa drugiego stopnia</w:t>
      </w:r>
      <w:r w:rsidRPr="00BF36B6">
        <w:rPr>
          <w:rFonts w:ascii="Arial Narrow" w:hAnsi="Arial Narrow"/>
          <w:i/>
          <w:sz w:val="20"/>
          <w:szCs w:val="20"/>
        </w:rPr>
        <w:t xml:space="preserve"> </w:t>
      </w:r>
      <w:r w:rsidRPr="00BF36B6">
        <w:rPr>
          <w:rFonts w:ascii="Arial Narrow" w:hAnsi="Arial Narrow"/>
          <w:kern w:val="1"/>
        </w:rPr>
        <w:t>w linii bocznej lub w stosunku przysposobienia, opieki lub kurateli.</w:t>
      </w:r>
      <w:r w:rsidRPr="00BF36B6">
        <w:rPr>
          <w:rFonts w:ascii="Arial Narrow" w:hAnsi="Arial Narrow"/>
          <w:i/>
          <w:sz w:val="20"/>
          <w:szCs w:val="20"/>
        </w:rPr>
        <w:t xml:space="preserve"> </w:t>
      </w:r>
    </w:p>
    <w:p w:rsidR="00BF36B6" w:rsidRPr="00BF36B6" w:rsidRDefault="00BF36B6" w:rsidP="00BF36B6">
      <w:pPr>
        <w:tabs>
          <w:tab w:val="left" w:pos="5902"/>
        </w:tabs>
        <w:spacing w:line="276" w:lineRule="auto"/>
        <w:jc w:val="both"/>
        <w:rPr>
          <w:rFonts w:ascii="Arial Narrow" w:hAnsi="Arial Narrow"/>
          <w:i/>
          <w:sz w:val="20"/>
          <w:szCs w:val="20"/>
        </w:rPr>
      </w:pPr>
    </w:p>
    <w:p w:rsidR="00BF36B6" w:rsidRPr="00BF36B6" w:rsidRDefault="00BF36B6" w:rsidP="00BF36B6">
      <w:pPr>
        <w:tabs>
          <w:tab w:val="left" w:pos="5902"/>
        </w:tabs>
        <w:spacing w:line="276" w:lineRule="auto"/>
        <w:jc w:val="both"/>
        <w:rPr>
          <w:rFonts w:ascii="Arial Narrow" w:hAnsi="Arial Narrow"/>
          <w:i/>
          <w:sz w:val="20"/>
          <w:szCs w:val="20"/>
        </w:rPr>
      </w:pPr>
    </w:p>
    <w:p w:rsidR="00BF36B6" w:rsidRPr="00BF36B6" w:rsidRDefault="00BF36B6" w:rsidP="00BF36B6">
      <w:pPr>
        <w:tabs>
          <w:tab w:val="left" w:pos="5902"/>
        </w:tabs>
        <w:spacing w:line="276" w:lineRule="auto"/>
        <w:jc w:val="both"/>
        <w:rPr>
          <w:rFonts w:ascii="Arial Narrow" w:hAnsi="Arial Narrow"/>
          <w:i/>
          <w:sz w:val="20"/>
          <w:szCs w:val="20"/>
        </w:rPr>
      </w:pPr>
    </w:p>
    <w:p w:rsidR="00BF36B6" w:rsidRPr="00BF36B6" w:rsidRDefault="00BF36B6" w:rsidP="00BF36B6">
      <w:pPr>
        <w:tabs>
          <w:tab w:val="left" w:pos="5902"/>
        </w:tabs>
        <w:spacing w:line="276" w:lineRule="auto"/>
        <w:jc w:val="both"/>
        <w:rPr>
          <w:rFonts w:ascii="Arial Narrow" w:hAnsi="Arial Narrow"/>
          <w:i/>
          <w:sz w:val="20"/>
          <w:szCs w:val="20"/>
        </w:rPr>
      </w:pPr>
      <w:r w:rsidRPr="00BF36B6">
        <w:rPr>
          <w:rFonts w:ascii="Arial Narrow" w:hAnsi="Arial Narrow"/>
          <w:i/>
          <w:sz w:val="20"/>
          <w:szCs w:val="20"/>
        </w:rPr>
        <w:tab/>
      </w:r>
      <w:r w:rsidRPr="00BF36B6">
        <w:rPr>
          <w:rFonts w:ascii="Arial Narrow" w:hAnsi="Arial Narrow"/>
          <w:i/>
          <w:sz w:val="20"/>
          <w:szCs w:val="20"/>
        </w:rPr>
        <w:tab/>
        <w:t xml:space="preserve">………………………………………… </w:t>
      </w:r>
    </w:p>
    <w:p w:rsidR="00BF36B6" w:rsidRPr="00BF36B6" w:rsidRDefault="00BF36B6" w:rsidP="00BF36B6">
      <w:pPr>
        <w:tabs>
          <w:tab w:val="left" w:pos="5902"/>
        </w:tabs>
        <w:spacing w:line="276" w:lineRule="auto"/>
        <w:jc w:val="both"/>
        <w:rPr>
          <w:rFonts w:ascii="Arial Narrow" w:hAnsi="Arial Narrow"/>
        </w:rPr>
      </w:pPr>
      <w:r w:rsidRPr="00BF36B6"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</w:t>
      </w:r>
      <w:r w:rsidRPr="00BF36B6">
        <w:rPr>
          <w:rFonts w:ascii="Arial Narrow" w:hAnsi="Arial Narrow"/>
          <w:i/>
          <w:sz w:val="20"/>
          <w:szCs w:val="20"/>
        </w:rPr>
        <w:tab/>
      </w:r>
      <w:r w:rsidRPr="00BF36B6">
        <w:rPr>
          <w:rFonts w:ascii="Arial Narrow" w:hAnsi="Arial Narrow"/>
          <w:i/>
          <w:sz w:val="20"/>
          <w:szCs w:val="20"/>
        </w:rPr>
        <w:tab/>
      </w:r>
      <w:r w:rsidRPr="00BF36B6">
        <w:rPr>
          <w:rFonts w:ascii="Arial Narrow" w:hAnsi="Arial Narrow"/>
          <w:i/>
          <w:sz w:val="20"/>
          <w:szCs w:val="20"/>
        </w:rPr>
        <w:tab/>
      </w:r>
      <w:r w:rsidRPr="00BF36B6">
        <w:rPr>
          <w:rFonts w:ascii="Arial Narrow" w:hAnsi="Arial Narrow"/>
        </w:rPr>
        <w:t xml:space="preserve">   Podpis      </w:t>
      </w:r>
    </w:p>
    <w:p w:rsidR="00BF36B6" w:rsidRPr="00BF36B6" w:rsidRDefault="00BF36B6" w:rsidP="00BF36B6">
      <w:pPr>
        <w:tabs>
          <w:tab w:val="left" w:pos="5902"/>
        </w:tabs>
        <w:spacing w:line="276" w:lineRule="auto"/>
        <w:jc w:val="both"/>
        <w:rPr>
          <w:rFonts w:ascii="Arial Narrow" w:hAnsi="Arial Narrow"/>
          <w:i/>
          <w:sz w:val="20"/>
          <w:szCs w:val="20"/>
        </w:rPr>
      </w:pPr>
      <w:r w:rsidRPr="00BF36B6"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(oferent lub osoba upoważniona do działania w jego imieniu)</w:t>
      </w:r>
    </w:p>
    <w:p w:rsidR="00BF36B6" w:rsidRPr="00BF36B6" w:rsidRDefault="00BF36B6" w:rsidP="00BF36B6">
      <w:pPr>
        <w:overflowPunct w:val="0"/>
        <w:autoSpaceDE w:val="0"/>
        <w:ind w:left="3261" w:firstLine="284"/>
        <w:jc w:val="center"/>
        <w:rPr>
          <w:rFonts w:ascii="Arial Narrow" w:hAnsi="Arial Narrow"/>
          <w:color w:val="000080"/>
          <w:kern w:val="1"/>
        </w:rPr>
      </w:pPr>
    </w:p>
    <w:p w:rsidR="00A55985" w:rsidRPr="00C8147D" w:rsidRDefault="00A55985" w:rsidP="00BF36B6">
      <w:pPr>
        <w:pStyle w:val="Nagwek5"/>
        <w:jc w:val="right"/>
        <w:rPr>
          <w:rFonts w:ascii="Arial Narrow" w:hAnsi="Arial Narrow"/>
          <w:color w:val="000080"/>
          <w:kern w:val="1"/>
        </w:rPr>
      </w:pPr>
    </w:p>
    <w:sectPr w:rsidR="00A55985" w:rsidRPr="00C8147D" w:rsidSect="005465AE">
      <w:headerReference w:type="default" r:id="rId9"/>
      <w:footerReference w:type="default" r:id="rId10"/>
      <w:pgSz w:w="11906" w:h="16838"/>
      <w:pgMar w:top="567" w:right="991" w:bottom="1417" w:left="1417" w:header="426" w:footer="35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44AC" w:rsidRDefault="00E744AC">
      <w:r>
        <w:separator/>
      </w:r>
    </w:p>
  </w:endnote>
  <w:endnote w:type="continuationSeparator" w:id="0">
    <w:p w:rsidR="00E744AC" w:rsidRDefault="00E744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223" w:rsidRPr="00BF3538" w:rsidRDefault="00CE7223" w:rsidP="00234A73">
    <w:pPr>
      <w:pStyle w:val="Stopka"/>
      <w:jc w:val="center"/>
      <w:rPr>
        <w:rFonts w:ascii="Arial Narrow" w:hAnsi="Arial Narrow" w:cs="Tahoma"/>
        <w:sz w:val="3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44AC" w:rsidRDefault="00E744AC">
      <w:r>
        <w:separator/>
      </w:r>
    </w:p>
  </w:footnote>
  <w:footnote w:type="continuationSeparator" w:id="0">
    <w:p w:rsidR="00E744AC" w:rsidRDefault="00E744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70" w:type="dxa"/>
        <w:right w:w="70" w:type="dxa"/>
      </w:tblCellMar>
      <w:tblLook w:val="0000"/>
    </w:tblPr>
    <w:tblGrid>
      <w:gridCol w:w="9145"/>
      <w:gridCol w:w="241"/>
      <w:gridCol w:w="252"/>
    </w:tblGrid>
    <w:tr w:rsidR="007332C1" w:rsidTr="007332C1">
      <w:tc>
        <w:tcPr>
          <w:tcW w:w="9145" w:type="dxa"/>
        </w:tcPr>
        <w:p w:rsidR="007332C1" w:rsidRDefault="007332C1">
          <w:r w:rsidRPr="00775DF5">
            <w:rPr>
              <w:noProof/>
            </w:rPr>
            <w:drawing>
              <wp:inline distT="0" distB="0" distL="0" distR="0">
                <wp:extent cx="5718048" cy="1054608"/>
                <wp:effectExtent l="0" t="0" r="0" b="0"/>
                <wp:docPr id="2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kolor efs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18048" cy="105460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" w:type="dxa"/>
          <w:vAlign w:val="center"/>
        </w:tcPr>
        <w:p w:rsidR="007332C1" w:rsidRDefault="007332C1" w:rsidP="00DD2A1E">
          <w:pPr>
            <w:pStyle w:val="Tytu"/>
            <w:jc w:val="left"/>
          </w:pPr>
        </w:p>
      </w:tc>
      <w:tc>
        <w:tcPr>
          <w:tcW w:w="252" w:type="dxa"/>
          <w:vAlign w:val="center"/>
        </w:tcPr>
        <w:p w:rsidR="007332C1" w:rsidRDefault="007332C1" w:rsidP="00DD2A1E">
          <w:pPr>
            <w:pStyle w:val="Tytu"/>
          </w:pPr>
          <w:r>
            <w:rPr>
              <w:b w:val="0"/>
              <w:bCs/>
            </w:rPr>
            <w:t xml:space="preserve">    </w:t>
          </w:r>
        </w:p>
      </w:tc>
    </w:tr>
    <w:tr w:rsidR="007332C1" w:rsidRPr="00FC0D44" w:rsidTr="007332C1">
      <w:trPr>
        <w:cantSplit/>
        <w:trHeight w:val="321"/>
      </w:trPr>
      <w:tc>
        <w:tcPr>
          <w:tcW w:w="9638" w:type="dxa"/>
          <w:gridSpan w:val="3"/>
          <w:tcBorders>
            <w:bottom w:val="single" w:sz="4" w:space="0" w:color="000080"/>
          </w:tcBorders>
        </w:tcPr>
        <w:p w:rsidR="007332C1" w:rsidRDefault="007332C1"/>
      </w:tc>
    </w:tr>
  </w:tbl>
  <w:p w:rsidR="007332C1" w:rsidRDefault="007332C1" w:rsidP="007332C1">
    <w:pPr>
      <w:jc w:val="center"/>
      <w:rPr>
        <w:rFonts w:ascii="Calibri" w:hAnsi="Calibri" w:cs="Calibri"/>
        <w:color w:val="222222"/>
        <w:shd w:val="clear" w:color="auto" w:fill="FFFFFF"/>
      </w:rPr>
    </w:pPr>
    <w:r>
      <w:rPr>
        <w:rFonts w:ascii="Calibri" w:hAnsi="Calibri" w:cs="Calibri"/>
        <w:color w:val="222222"/>
        <w:shd w:val="clear" w:color="auto" w:fill="FFFFFF"/>
      </w:rPr>
      <w:t>Projekt współfinansowany ze środków Europejskiego Funduszu Społecznego</w:t>
    </w:r>
  </w:p>
  <w:p w:rsidR="00CE7223" w:rsidRPr="007B2D4E" w:rsidRDefault="00CE7223" w:rsidP="007B2D4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360" w:hanging="360"/>
      </w:p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/>
        <w:sz w:val="20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/>
        <w:sz w:val="20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12">
    <w:nsid w:val="02E95E5D"/>
    <w:multiLevelType w:val="hybridMultilevel"/>
    <w:tmpl w:val="BCD838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73706A8"/>
    <w:multiLevelType w:val="hybridMultilevel"/>
    <w:tmpl w:val="F580B352"/>
    <w:lvl w:ilvl="0" w:tplc="F1A03A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06533E5"/>
    <w:multiLevelType w:val="hybridMultilevel"/>
    <w:tmpl w:val="D860758A"/>
    <w:lvl w:ilvl="0" w:tplc="0415000F">
      <w:start w:val="1"/>
      <w:numFmt w:val="decimal"/>
      <w:pStyle w:val="Tytu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83A2EAA"/>
    <w:multiLevelType w:val="hybridMultilevel"/>
    <w:tmpl w:val="4D089656"/>
    <w:lvl w:ilvl="0" w:tplc="2E34ED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A1E317B"/>
    <w:multiLevelType w:val="hybridMultilevel"/>
    <w:tmpl w:val="DCBCDBF4"/>
    <w:lvl w:ilvl="0" w:tplc="ECC61EC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1D31188E"/>
    <w:multiLevelType w:val="hybridMultilevel"/>
    <w:tmpl w:val="82A8E0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1C4277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A166540A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00F05FD"/>
    <w:multiLevelType w:val="hybridMultilevel"/>
    <w:tmpl w:val="F828990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241B6A92"/>
    <w:multiLevelType w:val="hybridMultilevel"/>
    <w:tmpl w:val="7E4A75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59E4CCC"/>
    <w:multiLevelType w:val="hybridMultilevel"/>
    <w:tmpl w:val="5C7EB3E2"/>
    <w:lvl w:ilvl="0" w:tplc="04150001">
      <w:start w:val="1"/>
      <w:numFmt w:val="bullet"/>
      <w:lvlText w:val=""/>
      <w:lvlJc w:val="left"/>
      <w:pPr>
        <w:ind w:left="1271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9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11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431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1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71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591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3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31" w:hanging="360"/>
      </w:pPr>
      <w:rPr>
        <w:rFonts w:ascii="Wingdings" w:hAnsi="Wingdings" w:cs="Wingdings" w:hint="default"/>
      </w:rPr>
    </w:lvl>
  </w:abstractNum>
  <w:abstractNum w:abstractNumId="21">
    <w:nsid w:val="25D47165"/>
    <w:multiLevelType w:val="hybridMultilevel"/>
    <w:tmpl w:val="AA7019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8B5712D"/>
    <w:multiLevelType w:val="hybridMultilevel"/>
    <w:tmpl w:val="06B0EE4C"/>
    <w:lvl w:ilvl="0" w:tplc="96189DD6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2E1F0B88"/>
    <w:multiLevelType w:val="hybridMultilevel"/>
    <w:tmpl w:val="292862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FD66C2E"/>
    <w:multiLevelType w:val="hybridMultilevel"/>
    <w:tmpl w:val="32BE10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0445A86"/>
    <w:multiLevelType w:val="hybridMultilevel"/>
    <w:tmpl w:val="0DA01B6E"/>
    <w:lvl w:ilvl="0" w:tplc="FFFFFFFF">
      <w:start w:val="1"/>
      <w:numFmt w:val="lowerLetter"/>
      <w:lvlText w:val="%1)"/>
      <w:lvlJc w:val="left"/>
      <w:pPr>
        <w:tabs>
          <w:tab w:val="num" w:pos="1434"/>
        </w:tabs>
        <w:ind w:left="1434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2154"/>
        </w:tabs>
        <w:ind w:left="215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874"/>
        </w:tabs>
        <w:ind w:left="287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594"/>
        </w:tabs>
        <w:ind w:left="3594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314"/>
        </w:tabs>
        <w:ind w:left="4314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5034"/>
        </w:tabs>
        <w:ind w:left="5034" w:hanging="180"/>
      </w:pPr>
    </w:lvl>
    <w:lvl w:ilvl="6" w:tplc="FFFFFFFF">
      <w:start w:val="1"/>
      <w:numFmt w:val="decimal"/>
      <w:lvlText w:val="%7."/>
      <w:lvlJc w:val="left"/>
      <w:pPr>
        <w:tabs>
          <w:tab w:val="num" w:pos="5754"/>
        </w:tabs>
        <w:ind w:left="5754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474"/>
        </w:tabs>
        <w:ind w:left="6474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194"/>
        </w:tabs>
        <w:ind w:left="7194" w:hanging="180"/>
      </w:pPr>
    </w:lvl>
  </w:abstractNum>
  <w:abstractNum w:abstractNumId="26">
    <w:nsid w:val="316D5D15"/>
    <w:multiLevelType w:val="multilevel"/>
    <w:tmpl w:val="F6B87E9A"/>
    <w:lvl w:ilvl="0">
      <w:start w:val="1"/>
      <w:numFmt w:val="decimal"/>
      <w:lvlText w:val="%1."/>
      <w:lvlJc w:val="left"/>
      <w:pPr>
        <w:ind w:left="502" w:hanging="360"/>
      </w:pPr>
      <w:rPr>
        <w:b w:val="0"/>
        <w:bCs w:val="0"/>
      </w:rPr>
    </w:lvl>
    <w:lvl w:ilvl="1">
      <w:start w:val="6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2018" w:hanging="720"/>
      </w:pPr>
    </w:lvl>
    <w:lvl w:ilvl="3">
      <w:start w:val="1"/>
      <w:numFmt w:val="decimal"/>
      <w:isLgl/>
      <w:lvlText w:val="%1.%2.%3.%4"/>
      <w:lvlJc w:val="left"/>
      <w:pPr>
        <w:ind w:left="2596" w:hanging="720"/>
      </w:pPr>
    </w:lvl>
    <w:lvl w:ilvl="4">
      <w:start w:val="1"/>
      <w:numFmt w:val="decimal"/>
      <w:isLgl/>
      <w:lvlText w:val="%1.%2.%3.%4.%5"/>
      <w:lvlJc w:val="left"/>
      <w:pPr>
        <w:ind w:left="3534" w:hanging="1080"/>
      </w:pPr>
    </w:lvl>
    <w:lvl w:ilvl="5">
      <w:start w:val="1"/>
      <w:numFmt w:val="decimal"/>
      <w:isLgl/>
      <w:lvlText w:val="%1.%2.%3.%4.%5.%6"/>
      <w:lvlJc w:val="left"/>
      <w:pPr>
        <w:ind w:left="4112" w:hanging="1080"/>
      </w:pPr>
    </w:lvl>
    <w:lvl w:ilvl="6">
      <w:start w:val="1"/>
      <w:numFmt w:val="decimal"/>
      <w:isLgl/>
      <w:lvlText w:val="%1.%2.%3.%4.%5.%6.%7"/>
      <w:lvlJc w:val="left"/>
      <w:pPr>
        <w:ind w:left="5050" w:hanging="1440"/>
      </w:pPr>
    </w:lvl>
    <w:lvl w:ilvl="7">
      <w:start w:val="1"/>
      <w:numFmt w:val="decimal"/>
      <w:isLgl/>
      <w:lvlText w:val="%1.%2.%3.%4.%5.%6.%7.%8"/>
      <w:lvlJc w:val="left"/>
      <w:pPr>
        <w:ind w:left="5628" w:hanging="1440"/>
      </w:pPr>
    </w:lvl>
    <w:lvl w:ilvl="8">
      <w:start w:val="1"/>
      <w:numFmt w:val="decimal"/>
      <w:isLgl/>
      <w:lvlText w:val="%1.%2.%3.%4.%5.%6.%7.%8.%9"/>
      <w:lvlJc w:val="left"/>
      <w:pPr>
        <w:ind w:left="6566" w:hanging="1800"/>
      </w:pPr>
    </w:lvl>
  </w:abstractNum>
  <w:abstractNum w:abstractNumId="27">
    <w:nsid w:val="469213C4"/>
    <w:multiLevelType w:val="hybridMultilevel"/>
    <w:tmpl w:val="4F829C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B048BC"/>
    <w:multiLevelType w:val="singleLevel"/>
    <w:tmpl w:val="0AD62142"/>
    <w:lvl w:ilvl="0">
      <w:start w:val="1"/>
      <w:numFmt w:val="decimal"/>
      <w:lvlText w:val="%1."/>
      <w:legacy w:legacy="1" w:legacySpace="0" w:legacyIndent="283"/>
      <w:lvlJc w:val="left"/>
      <w:pPr>
        <w:ind w:left="0" w:hanging="283"/>
      </w:pPr>
    </w:lvl>
  </w:abstractNum>
  <w:abstractNum w:abstractNumId="29">
    <w:nsid w:val="56124896"/>
    <w:multiLevelType w:val="hybridMultilevel"/>
    <w:tmpl w:val="D68099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9D0776"/>
    <w:multiLevelType w:val="hybridMultilevel"/>
    <w:tmpl w:val="49DA889C"/>
    <w:lvl w:ilvl="0" w:tplc="41104F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/>
      </w:rPr>
    </w:lvl>
    <w:lvl w:ilvl="1" w:tplc="C7B62A9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86138DA"/>
    <w:multiLevelType w:val="hybridMultilevel"/>
    <w:tmpl w:val="A9B068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164017"/>
    <w:multiLevelType w:val="hybridMultilevel"/>
    <w:tmpl w:val="BE5449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D083BE7"/>
    <w:multiLevelType w:val="hybridMultilevel"/>
    <w:tmpl w:val="49FCA8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971C74"/>
    <w:multiLevelType w:val="hybridMultilevel"/>
    <w:tmpl w:val="6024D07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D60FB2"/>
    <w:multiLevelType w:val="hybridMultilevel"/>
    <w:tmpl w:val="D73217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0C16A2"/>
    <w:multiLevelType w:val="hybridMultilevel"/>
    <w:tmpl w:val="EA86D3A6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>
    <w:nsid w:val="68873FC1"/>
    <w:multiLevelType w:val="multilevel"/>
    <w:tmpl w:val="6BB6C3F6"/>
    <w:lvl w:ilvl="0">
      <w:start w:val="1"/>
      <w:numFmt w:val="upperRoman"/>
      <w:lvlText w:val="%1."/>
      <w:lvlJc w:val="left"/>
      <w:pPr>
        <w:ind w:left="1080" w:hanging="720"/>
      </w:pPr>
      <w:rPr>
        <w:rFonts w:eastAsia="SimSun"/>
      </w:r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8">
    <w:nsid w:val="68A266C2"/>
    <w:multiLevelType w:val="hybridMultilevel"/>
    <w:tmpl w:val="596887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0163CC"/>
    <w:multiLevelType w:val="hybridMultilevel"/>
    <w:tmpl w:val="5FCA3C8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19121E4"/>
    <w:multiLevelType w:val="hybridMultilevel"/>
    <w:tmpl w:val="CD3AE678"/>
    <w:lvl w:ilvl="0" w:tplc="0415000F">
      <w:start w:val="1"/>
      <w:numFmt w:val="decimal"/>
      <w:lvlText w:val="%1."/>
      <w:lvlJc w:val="left"/>
      <w:pPr>
        <w:ind w:left="536" w:hanging="360"/>
      </w:p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41">
    <w:nsid w:val="754826C9"/>
    <w:multiLevelType w:val="multilevel"/>
    <w:tmpl w:val="38823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B4C5CA5"/>
    <w:multiLevelType w:val="hybridMultilevel"/>
    <w:tmpl w:val="0C34A8C6"/>
    <w:lvl w:ilvl="0" w:tplc="A9EA23A2">
      <w:start w:val="1"/>
      <w:numFmt w:val="decimal"/>
      <w:lvlText w:val="%1."/>
      <w:lvlJc w:val="left"/>
      <w:pPr>
        <w:ind w:left="1004" w:hanging="360"/>
      </w:pPr>
      <w:rPr>
        <w:rFonts w:ascii="Arial" w:eastAsia="Times New Roman" w:hAnsi="Arial"/>
        <w:b/>
        <w:bCs/>
      </w:rPr>
    </w:lvl>
    <w:lvl w:ilvl="1" w:tplc="5C56D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F0B0C95"/>
    <w:multiLevelType w:val="hybridMultilevel"/>
    <w:tmpl w:val="94B0AA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6"/>
  </w:num>
  <w:num w:numId="3">
    <w:abstractNumId w:val="43"/>
  </w:num>
  <w:num w:numId="4">
    <w:abstractNumId w:val="39"/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0"/>
  </w:num>
  <w:num w:numId="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</w:num>
  <w:num w:numId="15">
    <w:abstractNumId w:val="38"/>
  </w:num>
  <w:num w:numId="16">
    <w:abstractNumId w:val="18"/>
  </w:num>
  <w:num w:numId="17">
    <w:abstractNumId w:val="4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</w:num>
  <w:num w:numId="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16"/>
  </w:num>
  <w:num w:numId="22">
    <w:abstractNumId w:val="13"/>
  </w:num>
  <w:num w:numId="23">
    <w:abstractNumId w:val="33"/>
  </w:num>
  <w:num w:numId="24">
    <w:abstractNumId w:val="25"/>
  </w:num>
  <w:num w:numId="25">
    <w:abstractNumId w:val="27"/>
  </w:num>
  <w:num w:numId="2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2"/>
  </w:num>
  <w:num w:numId="30">
    <w:abstractNumId w:val="26"/>
  </w:num>
  <w:num w:numId="31">
    <w:abstractNumId w:val="20"/>
  </w:num>
  <w:num w:numId="32">
    <w:abstractNumId w:val="12"/>
  </w:num>
  <w:num w:numId="33">
    <w:abstractNumId w:val="37"/>
  </w:num>
  <w:num w:numId="34">
    <w:abstractNumId w:val="35"/>
  </w:num>
  <w:num w:numId="35">
    <w:abstractNumId w:val="29"/>
  </w:num>
  <w:num w:numId="36">
    <w:abstractNumId w:val="31"/>
  </w:num>
  <w:num w:numId="37">
    <w:abstractNumId w:val="0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noPunctuationKerning/>
  <w:characterSpacingControl w:val="doNotCompress"/>
  <w:savePreviewPicture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F425BF"/>
    <w:rsid w:val="00002719"/>
    <w:rsid w:val="00003B62"/>
    <w:rsid w:val="00013E68"/>
    <w:rsid w:val="00017D59"/>
    <w:rsid w:val="00020776"/>
    <w:rsid w:val="00036B44"/>
    <w:rsid w:val="000449D3"/>
    <w:rsid w:val="00050D08"/>
    <w:rsid w:val="00055C3D"/>
    <w:rsid w:val="00055FF9"/>
    <w:rsid w:val="000560CB"/>
    <w:rsid w:val="00062589"/>
    <w:rsid w:val="00072BE4"/>
    <w:rsid w:val="000747E8"/>
    <w:rsid w:val="0008031A"/>
    <w:rsid w:val="00080E05"/>
    <w:rsid w:val="00096D30"/>
    <w:rsid w:val="00096F08"/>
    <w:rsid w:val="00097289"/>
    <w:rsid w:val="000A060A"/>
    <w:rsid w:val="000A1A0E"/>
    <w:rsid w:val="000A47C9"/>
    <w:rsid w:val="000B0E5D"/>
    <w:rsid w:val="000B4E2C"/>
    <w:rsid w:val="000B6C89"/>
    <w:rsid w:val="000C24B5"/>
    <w:rsid w:val="000C45A6"/>
    <w:rsid w:val="00103AFE"/>
    <w:rsid w:val="00103EB3"/>
    <w:rsid w:val="001056CE"/>
    <w:rsid w:val="001110C8"/>
    <w:rsid w:val="0011649D"/>
    <w:rsid w:val="00122064"/>
    <w:rsid w:val="0012311A"/>
    <w:rsid w:val="001345D5"/>
    <w:rsid w:val="0013697D"/>
    <w:rsid w:val="001611EB"/>
    <w:rsid w:val="00163CBF"/>
    <w:rsid w:val="00164D9E"/>
    <w:rsid w:val="00166CE5"/>
    <w:rsid w:val="001756FC"/>
    <w:rsid w:val="00175AFF"/>
    <w:rsid w:val="00187668"/>
    <w:rsid w:val="00194188"/>
    <w:rsid w:val="00197AE9"/>
    <w:rsid w:val="001A2932"/>
    <w:rsid w:val="001A2A93"/>
    <w:rsid w:val="001A795B"/>
    <w:rsid w:val="001A7CAF"/>
    <w:rsid w:val="001B70C7"/>
    <w:rsid w:val="001C3258"/>
    <w:rsid w:val="001D1017"/>
    <w:rsid w:val="001D762E"/>
    <w:rsid w:val="001E1306"/>
    <w:rsid w:val="001E7CA0"/>
    <w:rsid w:val="001F2689"/>
    <w:rsid w:val="0020217A"/>
    <w:rsid w:val="002023C6"/>
    <w:rsid w:val="00202B7E"/>
    <w:rsid w:val="00202EA7"/>
    <w:rsid w:val="00206008"/>
    <w:rsid w:val="002132DD"/>
    <w:rsid w:val="00213DDD"/>
    <w:rsid w:val="00215114"/>
    <w:rsid w:val="00217FDD"/>
    <w:rsid w:val="0022477A"/>
    <w:rsid w:val="002275F4"/>
    <w:rsid w:val="00232615"/>
    <w:rsid w:val="002336D6"/>
    <w:rsid w:val="00234A73"/>
    <w:rsid w:val="002354E7"/>
    <w:rsid w:val="00243F49"/>
    <w:rsid w:val="00257047"/>
    <w:rsid w:val="00262089"/>
    <w:rsid w:val="00264366"/>
    <w:rsid w:val="00264F0F"/>
    <w:rsid w:val="00273CA9"/>
    <w:rsid w:val="00274025"/>
    <w:rsid w:val="0028127E"/>
    <w:rsid w:val="00295477"/>
    <w:rsid w:val="002B151B"/>
    <w:rsid w:val="002B491E"/>
    <w:rsid w:val="002C3C47"/>
    <w:rsid w:val="002C7B6B"/>
    <w:rsid w:val="002C7E2A"/>
    <w:rsid w:val="002D1275"/>
    <w:rsid w:val="002D1B94"/>
    <w:rsid w:val="002D64BE"/>
    <w:rsid w:val="002E0B66"/>
    <w:rsid w:val="002E0BD8"/>
    <w:rsid w:val="002E17ED"/>
    <w:rsid w:val="002E4994"/>
    <w:rsid w:val="002F3521"/>
    <w:rsid w:val="00303CCA"/>
    <w:rsid w:val="003102B0"/>
    <w:rsid w:val="00312C24"/>
    <w:rsid w:val="00330D91"/>
    <w:rsid w:val="00335B61"/>
    <w:rsid w:val="003470AF"/>
    <w:rsid w:val="00347926"/>
    <w:rsid w:val="00347AC2"/>
    <w:rsid w:val="003533F9"/>
    <w:rsid w:val="00370A25"/>
    <w:rsid w:val="00373407"/>
    <w:rsid w:val="00374AED"/>
    <w:rsid w:val="003753A9"/>
    <w:rsid w:val="00382F98"/>
    <w:rsid w:val="003A2755"/>
    <w:rsid w:val="003B7320"/>
    <w:rsid w:val="003D41FD"/>
    <w:rsid w:val="003D53F9"/>
    <w:rsid w:val="003E6845"/>
    <w:rsid w:val="003F07ED"/>
    <w:rsid w:val="003F400D"/>
    <w:rsid w:val="00402BED"/>
    <w:rsid w:val="00410F2D"/>
    <w:rsid w:val="00412BEA"/>
    <w:rsid w:val="00422590"/>
    <w:rsid w:val="00424BBD"/>
    <w:rsid w:val="00430908"/>
    <w:rsid w:val="00432CAF"/>
    <w:rsid w:val="00437378"/>
    <w:rsid w:val="004427A2"/>
    <w:rsid w:val="004527EC"/>
    <w:rsid w:val="00481E69"/>
    <w:rsid w:val="004828D4"/>
    <w:rsid w:val="00482AD7"/>
    <w:rsid w:val="00491028"/>
    <w:rsid w:val="00493288"/>
    <w:rsid w:val="004939AB"/>
    <w:rsid w:val="00494349"/>
    <w:rsid w:val="004A01B7"/>
    <w:rsid w:val="004B1C0D"/>
    <w:rsid w:val="004B4E9C"/>
    <w:rsid w:val="004C3CE8"/>
    <w:rsid w:val="004C42CF"/>
    <w:rsid w:val="004D30B7"/>
    <w:rsid w:val="004D753D"/>
    <w:rsid w:val="004E05B1"/>
    <w:rsid w:val="004E41DB"/>
    <w:rsid w:val="004E7078"/>
    <w:rsid w:val="004E732D"/>
    <w:rsid w:val="004F298A"/>
    <w:rsid w:val="004F558D"/>
    <w:rsid w:val="004F75EF"/>
    <w:rsid w:val="005014F0"/>
    <w:rsid w:val="0052124A"/>
    <w:rsid w:val="00523BDF"/>
    <w:rsid w:val="00525EC5"/>
    <w:rsid w:val="005414AE"/>
    <w:rsid w:val="005443F0"/>
    <w:rsid w:val="005465AE"/>
    <w:rsid w:val="00565036"/>
    <w:rsid w:val="00565D54"/>
    <w:rsid w:val="00570965"/>
    <w:rsid w:val="00583C64"/>
    <w:rsid w:val="005860E4"/>
    <w:rsid w:val="00587E64"/>
    <w:rsid w:val="005A4EC7"/>
    <w:rsid w:val="005A6357"/>
    <w:rsid w:val="005B6C3A"/>
    <w:rsid w:val="005C5084"/>
    <w:rsid w:val="005C78FD"/>
    <w:rsid w:val="005D46AE"/>
    <w:rsid w:val="005D66B8"/>
    <w:rsid w:val="005D7E7B"/>
    <w:rsid w:val="005E64C6"/>
    <w:rsid w:val="005F1551"/>
    <w:rsid w:val="005F58A8"/>
    <w:rsid w:val="00605F2C"/>
    <w:rsid w:val="00610447"/>
    <w:rsid w:val="00617B5F"/>
    <w:rsid w:val="00634403"/>
    <w:rsid w:val="00646594"/>
    <w:rsid w:val="00647838"/>
    <w:rsid w:val="00651383"/>
    <w:rsid w:val="00662BB4"/>
    <w:rsid w:val="00667AC4"/>
    <w:rsid w:val="00672517"/>
    <w:rsid w:val="00681686"/>
    <w:rsid w:val="00684A1B"/>
    <w:rsid w:val="00685FA9"/>
    <w:rsid w:val="006B2A05"/>
    <w:rsid w:val="006B58FA"/>
    <w:rsid w:val="006C6349"/>
    <w:rsid w:val="006D195B"/>
    <w:rsid w:val="006D49F4"/>
    <w:rsid w:val="006D5557"/>
    <w:rsid w:val="006D696C"/>
    <w:rsid w:val="006F093D"/>
    <w:rsid w:val="006F21FA"/>
    <w:rsid w:val="006F6CF1"/>
    <w:rsid w:val="00706E04"/>
    <w:rsid w:val="00712594"/>
    <w:rsid w:val="007211AA"/>
    <w:rsid w:val="00721FFD"/>
    <w:rsid w:val="00725D67"/>
    <w:rsid w:val="007270A7"/>
    <w:rsid w:val="007332C1"/>
    <w:rsid w:val="00734F40"/>
    <w:rsid w:val="00744C31"/>
    <w:rsid w:val="007551B3"/>
    <w:rsid w:val="007559D4"/>
    <w:rsid w:val="00755F95"/>
    <w:rsid w:val="00761724"/>
    <w:rsid w:val="007633E6"/>
    <w:rsid w:val="007668E6"/>
    <w:rsid w:val="00790ED6"/>
    <w:rsid w:val="007A33C0"/>
    <w:rsid w:val="007A69DA"/>
    <w:rsid w:val="007B2D4E"/>
    <w:rsid w:val="007B39DA"/>
    <w:rsid w:val="007C1329"/>
    <w:rsid w:val="007C4896"/>
    <w:rsid w:val="007C7F4E"/>
    <w:rsid w:val="007D1843"/>
    <w:rsid w:val="007F15A0"/>
    <w:rsid w:val="00802E6E"/>
    <w:rsid w:val="008034DB"/>
    <w:rsid w:val="00804310"/>
    <w:rsid w:val="008212A2"/>
    <w:rsid w:val="008226CC"/>
    <w:rsid w:val="0082707C"/>
    <w:rsid w:val="00833D35"/>
    <w:rsid w:val="008522D6"/>
    <w:rsid w:val="00875F20"/>
    <w:rsid w:val="00877D95"/>
    <w:rsid w:val="00881C93"/>
    <w:rsid w:val="00883499"/>
    <w:rsid w:val="0088730F"/>
    <w:rsid w:val="00890623"/>
    <w:rsid w:val="00894A56"/>
    <w:rsid w:val="008A1638"/>
    <w:rsid w:val="008A19E7"/>
    <w:rsid w:val="008A2C18"/>
    <w:rsid w:val="008A47D9"/>
    <w:rsid w:val="008B0F66"/>
    <w:rsid w:val="008B37A9"/>
    <w:rsid w:val="008B4455"/>
    <w:rsid w:val="008C15A5"/>
    <w:rsid w:val="008C6456"/>
    <w:rsid w:val="008C6D1A"/>
    <w:rsid w:val="008D6F81"/>
    <w:rsid w:val="008F0FB2"/>
    <w:rsid w:val="009069A5"/>
    <w:rsid w:val="00922435"/>
    <w:rsid w:val="00922683"/>
    <w:rsid w:val="00922A3F"/>
    <w:rsid w:val="00925AC7"/>
    <w:rsid w:val="00926317"/>
    <w:rsid w:val="0093295F"/>
    <w:rsid w:val="009344A8"/>
    <w:rsid w:val="00935F9F"/>
    <w:rsid w:val="00944CC1"/>
    <w:rsid w:val="009542E1"/>
    <w:rsid w:val="00956E1E"/>
    <w:rsid w:val="009644E9"/>
    <w:rsid w:val="009760DA"/>
    <w:rsid w:val="009821E9"/>
    <w:rsid w:val="00986106"/>
    <w:rsid w:val="00986863"/>
    <w:rsid w:val="009916A4"/>
    <w:rsid w:val="00991E65"/>
    <w:rsid w:val="00995459"/>
    <w:rsid w:val="00995645"/>
    <w:rsid w:val="009A64D0"/>
    <w:rsid w:val="009B1692"/>
    <w:rsid w:val="009B1B04"/>
    <w:rsid w:val="009C1CA3"/>
    <w:rsid w:val="009C212C"/>
    <w:rsid w:val="009C27E8"/>
    <w:rsid w:val="009D5B66"/>
    <w:rsid w:val="009D65F0"/>
    <w:rsid w:val="009D6EE5"/>
    <w:rsid w:val="009E4155"/>
    <w:rsid w:val="009F08E8"/>
    <w:rsid w:val="00A16639"/>
    <w:rsid w:val="00A25E57"/>
    <w:rsid w:val="00A27CA5"/>
    <w:rsid w:val="00A476C2"/>
    <w:rsid w:val="00A55985"/>
    <w:rsid w:val="00A577C1"/>
    <w:rsid w:val="00A57A47"/>
    <w:rsid w:val="00A6475F"/>
    <w:rsid w:val="00A708AA"/>
    <w:rsid w:val="00A737B3"/>
    <w:rsid w:val="00A813C4"/>
    <w:rsid w:val="00A828AB"/>
    <w:rsid w:val="00A830D0"/>
    <w:rsid w:val="00A83F3A"/>
    <w:rsid w:val="00A92D21"/>
    <w:rsid w:val="00AA7606"/>
    <w:rsid w:val="00AB70A7"/>
    <w:rsid w:val="00AC43A0"/>
    <w:rsid w:val="00AC4F68"/>
    <w:rsid w:val="00AC5524"/>
    <w:rsid w:val="00AC698D"/>
    <w:rsid w:val="00AC75E2"/>
    <w:rsid w:val="00AF77F8"/>
    <w:rsid w:val="00B05711"/>
    <w:rsid w:val="00B10000"/>
    <w:rsid w:val="00B1220A"/>
    <w:rsid w:val="00B26009"/>
    <w:rsid w:val="00B31B99"/>
    <w:rsid w:val="00B36047"/>
    <w:rsid w:val="00B40462"/>
    <w:rsid w:val="00B40B2A"/>
    <w:rsid w:val="00B42792"/>
    <w:rsid w:val="00B562A4"/>
    <w:rsid w:val="00B6041B"/>
    <w:rsid w:val="00B719B8"/>
    <w:rsid w:val="00B731A3"/>
    <w:rsid w:val="00B80CD8"/>
    <w:rsid w:val="00B8336D"/>
    <w:rsid w:val="00B92A81"/>
    <w:rsid w:val="00B97B04"/>
    <w:rsid w:val="00BB4F11"/>
    <w:rsid w:val="00BB7B7A"/>
    <w:rsid w:val="00BC42F1"/>
    <w:rsid w:val="00BD35A3"/>
    <w:rsid w:val="00BD51F4"/>
    <w:rsid w:val="00BE1ED5"/>
    <w:rsid w:val="00BE4931"/>
    <w:rsid w:val="00BE4BFF"/>
    <w:rsid w:val="00BF3538"/>
    <w:rsid w:val="00BF36B6"/>
    <w:rsid w:val="00BF6EE2"/>
    <w:rsid w:val="00C03E92"/>
    <w:rsid w:val="00C062DC"/>
    <w:rsid w:val="00C17F03"/>
    <w:rsid w:val="00C24F40"/>
    <w:rsid w:val="00C30B43"/>
    <w:rsid w:val="00C45177"/>
    <w:rsid w:val="00C46E78"/>
    <w:rsid w:val="00C51BF3"/>
    <w:rsid w:val="00C5463C"/>
    <w:rsid w:val="00C63F3B"/>
    <w:rsid w:val="00C655B1"/>
    <w:rsid w:val="00C65D6E"/>
    <w:rsid w:val="00C66C41"/>
    <w:rsid w:val="00C717B1"/>
    <w:rsid w:val="00C7352C"/>
    <w:rsid w:val="00C826F3"/>
    <w:rsid w:val="00C94111"/>
    <w:rsid w:val="00C94360"/>
    <w:rsid w:val="00CA0B4B"/>
    <w:rsid w:val="00CA60AA"/>
    <w:rsid w:val="00CB56A9"/>
    <w:rsid w:val="00CC02D8"/>
    <w:rsid w:val="00CC09DC"/>
    <w:rsid w:val="00CC3CA3"/>
    <w:rsid w:val="00CE1874"/>
    <w:rsid w:val="00CE43CA"/>
    <w:rsid w:val="00CE7223"/>
    <w:rsid w:val="00CF3384"/>
    <w:rsid w:val="00D014FF"/>
    <w:rsid w:val="00D06001"/>
    <w:rsid w:val="00D172F8"/>
    <w:rsid w:val="00D21297"/>
    <w:rsid w:val="00D27A9E"/>
    <w:rsid w:val="00D32C78"/>
    <w:rsid w:val="00D32CE2"/>
    <w:rsid w:val="00D51427"/>
    <w:rsid w:val="00D524BB"/>
    <w:rsid w:val="00D64EF5"/>
    <w:rsid w:val="00D714C1"/>
    <w:rsid w:val="00D72EC8"/>
    <w:rsid w:val="00D73F67"/>
    <w:rsid w:val="00D806E2"/>
    <w:rsid w:val="00D817B5"/>
    <w:rsid w:val="00D87B68"/>
    <w:rsid w:val="00D947D6"/>
    <w:rsid w:val="00D94F46"/>
    <w:rsid w:val="00D9512A"/>
    <w:rsid w:val="00DA01D4"/>
    <w:rsid w:val="00DA0676"/>
    <w:rsid w:val="00DA14E0"/>
    <w:rsid w:val="00DB78A3"/>
    <w:rsid w:val="00DB7B53"/>
    <w:rsid w:val="00DC0E6A"/>
    <w:rsid w:val="00DC116A"/>
    <w:rsid w:val="00DE15E1"/>
    <w:rsid w:val="00E0225F"/>
    <w:rsid w:val="00E11F47"/>
    <w:rsid w:val="00E14B3D"/>
    <w:rsid w:val="00E14B92"/>
    <w:rsid w:val="00E227A3"/>
    <w:rsid w:val="00E34051"/>
    <w:rsid w:val="00E34471"/>
    <w:rsid w:val="00E502CE"/>
    <w:rsid w:val="00E52410"/>
    <w:rsid w:val="00E531A8"/>
    <w:rsid w:val="00E558C9"/>
    <w:rsid w:val="00E60158"/>
    <w:rsid w:val="00E7323C"/>
    <w:rsid w:val="00E744AC"/>
    <w:rsid w:val="00E74B5B"/>
    <w:rsid w:val="00E80F9F"/>
    <w:rsid w:val="00E8231A"/>
    <w:rsid w:val="00E96F36"/>
    <w:rsid w:val="00EA1ADD"/>
    <w:rsid w:val="00EA6D00"/>
    <w:rsid w:val="00EA702D"/>
    <w:rsid w:val="00EB3079"/>
    <w:rsid w:val="00EB6B25"/>
    <w:rsid w:val="00EB6CA1"/>
    <w:rsid w:val="00ED5768"/>
    <w:rsid w:val="00EE06F2"/>
    <w:rsid w:val="00EE25A9"/>
    <w:rsid w:val="00EE4451"/>
    <w:rsid w:val="00EF2576"/>
    <w:rsid w:val="00EF259B"/>
    <w:rsid w:val="00EF50CB"/>
    <w:rsid w:val="00F000C4"/>
    <w:rsid w:val="00F04447"/>
    <w:rsid w:val="00F047D1"/>
    <w:rsid w:val="00F052A7"/>
    <w:rsid w:val="00F3017C"/>
    <w:rsid w:val="00F425BF"/>
    <w:rsid w:val="00F542F3"/>
    <w:rsid w:val="00F56748"/>
    <w:rsid w:val="00F57C7E"/>
    <w:rsid w:val="00F6175D"/>
    <w:rsid w:val="00F65C1B"/>
    <w:rsid w:val="00F662ED"/>
    <w:rsid w:val="00F80171"/>
    <w:rsid w:val="00F805C6"/>
    <w:rsid w:val="00F8465B"/>
    <w:rsid w:val="00F9037F"/>
    <w:rsid w:val="00F924D1"/>
    <w:rsid w:val="00FA5054"/>
    <w:rsid w:val="00FA5710"/>
    <w:rsid w:val="00FB1F9D"/>
    <w:rsid w:val="00FB4164"/>
    <w:rsid w:val="00FB747D"/>
    <w:rsid w:val="00FB78EE"/>
    <w:rsid w:val="00FC2C70"/>
    <w:rsid w:val="00FC3178"/>
    <w:rsid w:val="00FC4289"/>
    <w:rsid w:val="00FC5227"/>
    <w:rsid w:val="00FC6CF7"/>
    <w:rsid w:val="00FD0A4D"/>
    <w:rsid w:val="00FD17D6"/>
    <w:rsid w:val="00FD1FE4"/>
    <w:rsid w:val="00FD3AF1"/>
    <w:rsid w:val="00FD59D8"/>
    <w:rsid w:val="00FD7EF9"/>
    <w:rsid w:val="00FE0BD8"/>
    <w:rsid w:val="00FF30CD"/>
    <w:rsid w:val="00FF6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489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1220A"/>
    <w:pPr>
      <w:keepNext/>
      <w:jc w:val="center"/>
      <w:outlineLvl w:val="0"/>
    </w:pPr>
    <w:rPr>
      <w:rFonts w:ascii="Century Gothic" w:hAnsi="Century Gothic"/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427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43F4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43F4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43F4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43F4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1220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B1220A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semiHidden/>
    <w:rsid w:val="00B1220A"/>
    <w:pPr>
      <w:jc w:val="both"/>
    </w:pPr>
    <w:rPr>
      <w:rFonts w:ascii="Century Gothic" w:hAnsi="Century Gothic"/>
      <w:sz w:val="20"/>
      <w:szCs w:val="20"/>
    </w:rPr>
  </w:style>
  <w:style w:type="paragraph" w:styleId="Tekstpodstawowy3">
    <w:name w:val="Body Text 3"/>
    <w:basedOn w:val="Normalny"/>
    <w:link w:val="Tekstpodstawowy3Znak"/>
    <w:rsid w:val="00C826F3"/>
    <w:pPr>
      <w:suppressAutoHyphens/>
      <w:spacing w:after="120"/>
    </w:pPr>
    <w:rPr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C826F3"/>
    <w:rPr>
      <w:sz w:val="16"/>
      <w:szCs w:val="16"/>
      <w:lang w:eastAsia="ar-SA"/>
    </w:rPr>
  </w:style>
  <w:style w:type="character" w:customStyle="1" w:styleId="NagwekZnak">
    <w:name w:val="Nagłówek Znak"/>
    <w:basedOn w:val="Domylnaczcionkaakapitu"/>
    <w:link w:val="Nagwek"/>
    <w:rsid w:val="00D817B5"/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817B5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D817B5"/>
    <w:rPr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20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206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206008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206008"/>
    <w:rPr>
      <w:rFonts w:ascii="Century Gothic" w:hAnsi="Century Gothic"/>
    </w:rPr>
  </w:style>
  <w:style w:type="paragraph" w:styleId="Tytu">
    <w:name w:val="Title"/>
    <w:basedOn w:val="Normalny"/>
    <w:link w:val="TytuZnak"/>
    <w:qFormat/>
    <w:rsid w:val="00634403"/>
    <w:pPr>
      <w:jc w:val="center"/>
    </w:pPr>
    <w:rPr>
      <w:b/>
      <w:sz w:val="28"/>
      <w:szCs w:val="32"/>
    </w:rPr>
  </w:style>
  <w:style w:type="character" w:customStyle="1" w:styleId="TytuZnak">
    <w:name w:val="Tytuł Znak"/>
    <w:basedOn w:val="Domylnaczcionkaakapitu"/>
    <w:link w:val="Tytu"/>
    <w:rsid w:val="00634403"/>
    <w:rPr>
      <w:b/>
      <w:sz w:val="28"/>
      <w:szCs w:val="32"/>
    </w:rPr>
  </w:style>
  <w:style w:type="table" w:styleId="Tabela-Siatka">
    <w:name w:val="Table Grid"/>
    <w:basedOn w:val="Standardowy"/>
    <w:uiPriority w:val="59"/>
    <w:rsid w:val="004943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unhideWhenUsed/>
    <w:rsid w:val="00E80F9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E80F9F"/>
    <w:rPr>
      <w:sz w:val="24"/>
      <w:szCs w:val="24"/>
    </w:rPr>
  </w:style>
  <w:style w:type="character" w:styleId="Pogrubienie">
    <w:name w:val="Strong"/>
    <w:basedOn w:val="Domylnaczcionkaakapitu"/>
    <w:qFormat/>
    <w:rsid w:val="00833D35"/>
    <w:rPr>
      <w:b/>
      <w:bCs/>
    </w:rPr>
  </w:style>
  <w:style w:type="paragraph" w:customStyle="1" w:styleId="Standard">
    <w:name w:val="Standard"/>
    <w:rsid w:val="00833D35"/>
    <w:pPr>
      <w:widowControl w:val="0"/>
      <w:suppressAutoHyphens/>
      <w:autoSpaceDE w:val="0"/>
    </w:pPr>
    <w:rPr>
      <w:rFonts w:eastAsia="Arial"/>
      <w:lang w:eastAsia="ar-SA"/>
    </w:rPr>
  </w:style>
  <w:style w:type="paragraph" w:customStyle="1" w:styleId="Tytu1">
    <w:name w:val="Tytuł 1"/>
    <w:basedOn w:val="Standard"/>
    <w:next w:val="Standard"/>
    <w:rsid w:val="00833D35"/>
    <w:pPr>
      <w:keepNext/>
      <w:numPr>
        <w:numId w:val="1"/>
      </w:numPr>
      <w:outlineLvl w:val="0"/>
    </w:pPr>
    <w:rPr>
      <w:sz w:val="28"/>
      <w:szCs w:val="28"/>
    </w:rPr>
  </w:style>
  <w:style w:type="paragraph" w:customStyle="1" w:styleId="WW-Tekstpodstawowy3">
    <w:name w:val="WW-Tekst podstawowy 3"/>
    <w:basedOn w:val="Normalny"/>
    <w:rsid w:val="003D53F9"/>
    <w:pPr>
      <w:suppressAutoHyphens/>
      <w:jc w:val="both"/>
    </w:pPr>
    <w:rPr>
      <w:kern w:val="2"/>
      <w:lang w:eastAsia="ar-SA"/>
    </w:rPr>
  </w:style>
  <w:style w:type="paragraph" w:customStyle="1" w:styleId="WW-NormalnyWeb">
    <w:name w:val="WW-Normalny (Web)"/>
    <w:basedOn w:val="Normalny"/>
    <w:rsid w:val="003D53F9"/>
    <w:pPr>
      <w:suppressAutoHyphens/>
      <w:spacing w:before="280" w:after="280"/>
    </w:pPr>
    <w:rPr>
      <w:rFonts w:ascii="Arial Unicode MS" w:eastAsia="Arial Unicode MS" w:hAnsi="Arial Unicode MS" w:cs="Courier New"/>
      <w:kern w:val="1"/>
      <w:lang w:eastAsia="ar-SA"/>
    </w:rPr>
  </w:style>
  <w:style w:type="paragraph" w:styleId="NormalnyWeb">
    <w:name w:val="Normal (Web)"/>
    <w:basedOn w:val="Normalny"/>
    <w:rsid w:val="00C63F3B"/>
    <w:pPr>
      <w:spacing w:before="140"/>
    </w:pPr>
    <w:rPr>
      <w:kern w:val="1"/>
      <w:sz w:val="20"/>
    </w:rPr>
  </w:style>
  <w:style w:type="paragraph" w:styleId="Podtytu">
    <w:name w:val="Subtitle"/>
    <w:basedOn w:val="Normalny"/>
    <w:next w:val="Normalny"/>
    <w:link w:val="PodtytuZnak"/>
    <w:qFormat/>
    <w:rsid w:val="00C63F3B"/>
    <w:pPr>
      <w:keepNext/>
      <w:suppressAutoHyphens/>
      <w:spacing w:before="240" w:after="120"/>
      <w:jc w:val="center"/>
    </w:pPr>
    <w:rPr>
      <w:rFonts w:ascii="Arial" w:eastAsia="MS Mincho" w:hAnsi="Arial" w:cs="Courier New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C63F3B"/>
    <w:rPr>
      <w:rFonts w:ascii="Arial" w:eastAsia="MS Mincho" w:hAnsi="Arial" w:cs="Courier New"/>
      <w:i/>
      <w:iCs/>
      <w:sz w:val="28"/>
      <w:szCs w:val="28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52124A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2124A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427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43F4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243F4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243F4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43F49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customStyle="1" w:styleId="WW-Tekstpodstawowywcity2">
    <w:name w:val="WW-Tekst podstawowy wcięty 2"/>
    <w:basedOn w:val="Normalny"/>
    <w:rsid w:val="00243F49"/>
    <w:pPr>
      <w:suppressAutoHyphens/>
      <w:ind w:left="360" w:hanging="360"/>
      <w:jc w:val="both"/>
    </w:pPr>
    <w:rPr>
      <w:lang w:eastAsia="ar-SA"/>
    </w:rPr>
  </w:style>
  <w:style w:type="paragraph" w:customStyle="1" w:styleId="Tekstdokumentu">
    <w:name w:val="Tekst dokumentu"/>
    <w:basedOn w:val="Normalny"/>
    <w:rsid w:val="00243F49"/>
    <w:pPr>
      <w:suppressAutoHyphens/>
      <w:spacing w:before="60"/>
      <w:ind w:left="425"/>
      <w:jc w:val="both"/>
    </w:pPr>
    <w:rPr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264366"/>
    <w:rPr>
      <w:rFonts w:ascii="Century Gothic" w:hAnsi="Century Gothic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rzonk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FE8119-C7A8-4ED8-873E-20B165523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1492</Words>
  <Characters>8958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jmlotkowska</cp:lastModifiedBy>
  <cp:revision>2</cp:revision>
  <cp:lastPrinted>2017-02-08T10:35:00Z</cp:lastPrinted>
  <dcterms:created xsi:type="dcterms:W3CDTF">2017-08-21T05:49:00Z</dcterms:created>
  <dcterms:modified xsi:type="dcterms:W3CDTF">2017-08-21T05:49:00Z</dcterms:modified>
</cp:coreProperties>
</file>