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6A" w:rsidRPr="00AB4E6E" w:rsidRDefault="00AA3699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ahoma" w:eastAsia="ArialNarrow,Bold" w:hAnsi="Tahoma" w:cs="Tahoma"/>
          <w:b/>
          <w:bCs/>
          <w:color w:val="000000"/>
          <w:sz w:val="26"/>
          <w:szCs w:val="26"/>
        </w:rPr>
      </w:pPr>
      <w:r>
        <w:rPr>
          <w:rFonts w:ascii="Tahoma" w:eastAsia="ArialNarrow,Bold" w:hAnsi="Tahoma" w:cs="Tahoma"/>
          <w:b/>
          <w:bCs/>
          <w:color w:val="000000"/>
          <w:sz w:val="26"/>
          <w:szCs w:val="26"/>
        </w:rPr>
        <w:t>01</w:t>
      </w:r>
      <w:r w:rsidR="006E22CC" w:rsidRPr="00AB4E6E">
        <w:rPr>
          <w:rFonts w:ascii="Tahoma" w:eastAsia="ArialNarrow,Bold" w:hAnsi="Tahoma" w:cs="Tahoma"/>
          <w:b/>
          <w:bCs/>
          <w:color w:val="000000"/>
          <w:sz w:val="26"/>
          <w:szCs w:val="26"/>
        </w:rPr>
        <w:t xml:space="preserve">Załącznik nr </w:t>
      </w:r>
      <w:r w:rsidR="00CA4457">
        <w:rPr>
          <w:rFonts w:ascii="Tahoma" w:eastAsia="ArialNarrow,Bold" w:hAnsi="Tahoma" w:cs="Tahoma"/>
          <w:b/>
          <w:bCs/>
          <w:color w:val="000000"/>
          <w:sz w:val="26"/>
          <w:szCs w:val="26"/>
        </w:rPr>
        <w:t>3</w:t>
      </w:r>
      <w:r w:rsidR="00FA496A" w:rsidRPr="00AB4E6E">
        <w:rPr>
          <w:rFonts w:ascii="Tahoma" w:eastAsia="ArialNarrow,Bold" w:hAnsi="Tahoma" w:cs="Tahoma"/>
          <w:b/>
          <w:bCs/>
          <w:color w:val="000000"/>
          <w:sz w:val="26"/>
          <w:szCs w:val="26"/>
        </w:rPr>
        <w:t xml:space="preserve"> do SIWZ</w:t>
      </w:r>
    </w:p>
    <w:p w:rsidR="00FA496A" w:rsidRPr="00AB4E6E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ahoma" w:eastAsia="ArialNarrow" w:hAnsi="Tahoma" w:cs="Tahoma"/>
        </w:rPr>
      </w:pPr>
      <w:r w:rsidRPr="00AB4E6E">
        <w:rPr>
          <w:rFonts w:ascii="Tahoma" w:eastAsia="ArialNarrow" w:hAnsi="Tahoma" w:cs="Tahoma"/>
        </w:rPr>
        <w:t>………………………………</w:t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</w:r>
      <w:r w:rsidR="00AB29A3">
        <w:rPr>
          <w:rFonts w:ascii="Tahoma" w:eastAsia="ArialNarrow" w:hAnsi="Tahoma" w:cs="Tahoma"/>
        </w:rPr>
        <w:tab/>
        <w:t xml:space="preserve">      </w:t>
      </w:r>
    </w:p>
    <w:p w:rsidR="00FA496A" w:rsidRPr="00AB4E6E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ahoma" w:eastAsia="ArialNarrow" w:hAnsi="Tahoma" w:cs="Tahoma"/>
        </w:rPr>
      </w:pPr>
      <w:r w:rsidRPr="00AB4E6E">
        <w:rPr>
          <w:rFonts w:ascii="Tahoma" w:eastAsia="ArialNarrow" w:hAnsi="Tahoma" w:cs="Tahoma"/>
        </w:rPr>
        <w:t xml:space="preserve">    (pieczęć Wykonawcy)</w:t>
      </w:r>
    </w:p>
    <w:p w:rsidR="00FA496A" w:rsidRPr="00AB4E6E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ahoma" w:eastAsia="ArialNarrow" w:hAnsi="Tahoma" w:cs="Tahoma"/>
        </w:rPr>
      </w:pPr>
      <w:r w:rsidRPr="00AB4E6E">
        <w:rPr>
          <w:rFonts w:ascii="Tahoma" w:eastAsia="ArialNarrow" w:hAnsi="Tahoma" w:cs="Tahoma"/>
        </w:rPr>
        <w:t>Nazwa Wykonawcy: ....................................................................................................................</w:t>
      </w:r>
    </w:p>
    <w:p w:rsidR="00FA496A" w:rsidRPr="00AB4E6E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ahoma" w:eastAsia="ArialNarrow" w:hAnsi="Tahoma" w:cs="Tahoma"/>
        </w:rPr>
      </w:pPr>
      <w:r w:rsidRPr="00AB4E6E">
        <w:rPr>
          <w:rFonts w:ascii="Tahoma" w:eastAsia="ArialNarrow" w:hAnsi="Tahoma" w:cs="Tahoma"/>
        </w:rPr>
        <w:t>ulica: .................................................. kod i miejscowość: ..........................................................</w:t>
      </w:r>
    </w:p>
    <w:p w:rsidR="00FA496A" w:rsidRPr="00AB4E6E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ahoma" w:eastAsia="ArialNarrow" w:hAnsi="Tahoma" w:cs="Tahoma"/>
        </w:rPr>
      </w:pPr>
      <w:r w:rsidRPr="00AB4E6E">
        <w:rPr>
          <w:rFonts w:ascii="Tahoma" w:eastAsia="ArialNarrow" w:hAnsi="Tahoma" w:cs="Tahoma"/>
        </w:rPr>
        <w:t>powiat: ................................................ województwo .................................................................</w:t>
      </w:r>
    </w:p>
    <w:p w:rsidR="00FA496A" w:rsidRPr="00AB4E6E" w:rsidRDefault="00FA496A" w:rsidP="00FA496A">
      <w:pPr>
        <w:autoSpaceDE w:val="0"/>
        <w:autoSpaceDN w:val="0"/>
        <w:adjustRightInd w:val="0"/>
        <w:spacing w:before="120" w:after="0" w:line="240" w:lineRule="auto"/>
        <w:rPr>
          <w:rFonts w:ascii="Tahoma" w:eastAsia="ArialNarrow" w:hAnsi="Tahoma" w:cs="Tahoma"/>
          <w:i/>
          <w:color w:val="000000"/>
          <w:sz w:val="16"/>
          <w:szCs w:val="24"/>
        </w:rPr>
      </w:pPr>
    </w:p>
    <w:p w:rsidR="00FA496A" w:rsidRPr="00AB4E6E" w:rsidRDefault="00F92312" w:rsidP="006E22C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color w:val="000000"/>
          <w:sz w:val="28"/>
          <w:szCs w:val="28"/>
        </w:rPr>
      </w:pPr>
      <w:r>
        <w:rPr>
          <w:rFonts w:ascii="Tahoma" w:eastAsia="ArialNarrow,Bold" w:hAnsi="Tahoma" w:cs="Tahoma"/>
          <w:b/>
          <w:bCs/>
          <w:color w:val="000000"/>
          <w:sz w:val="28"/>
          <w:szCs w:val="28"/>
        </w:rPr>
        <w:t>KOSZTORYS OFERTOWY</w:t>
      </w:r>
    </w:p>
    <w:p w:rsidR="002B0A1E" w:rsidRPr="00AB4E6E" w:rsidRDefault="002B0A1E" w:rsidP="002B0A1E">
      <w:pPr>
        <w:autoSpaceDE w:val="0"/>
        <w:autoSpaceDN w:val="0"/>
        <w:adjustRightInd w:val="0"/>
        <w:spacing w:before="120" w:after="0" w:line="240" w:lineRule="auto"/>
        <w:rPr>
          <w:rFonts w:ascii="Tahoma" w:eastAsia="ArialNarrow" w:hAnsi="Tahoma" w:cs="Tahoma"/>
          <w:color w:val="000000"/>
          <w:sz w:val="20"/>
          <w:szCs w:val="24"/>
        </w:rPr>
      </w:pPr>
    </w:p>
    <w:p w:rsidR="00FB12D0" w:rsidRDefault="00FB12D0" w:rsidP="00FB12D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242D0">
        <w:rPr>
          <w:rFonts w:ascii="Tahoma" w:hAnsi="Tahoma" w:cs="Tahoma"/>
          <w:sz w:val="20"/>
          <w:szCs w:val="20"/>
        </w:rPr>
        <w:t xml:space="preserve">Zamówienie publiczne pn. </w:t>
      </w:r>
      <w:r>
        <w:rPr>
          <w:rFonts w:ascii="Tahoma" w:hAnsi="Tahoma" w:cs="Tahoma"/>
          <w:sz w:val="20"/>
          <w:szCs w:val="20"/>
        </w:rPr>
        <w:t xml:space="preserve">Usługa </w:t>
      </w:r>
      <w:r w:rsidRPr="006B4FC7">
        <w:rPr>
          <w:rFonts w:ascii="Tahoma" w:hAnsi="Tahoma" w:cs="Tahoma"/>
          <w:sz w:val="20"/>
          <w:szCs w:val="20"/>
        </w:rPr>
        <w:t>zaprojektowania i wdrożenia systemów informatycznych wraz z dostawą wymaganej infrastruktury telekomunikacyjnej i pomiarowej w tym roboty budowlane niezbędne do wykonania usług polegające na rozbudowie wybranych obiektów Zamawiającego w zakresie aparatury kontrolno-pomiarowej w ramach realizacji projektu pn. „Rozwój technologii informacyjnych oraz usług i aplikacji dla Obywateli w ramach kontynuacji Projektu e-Drzonków (w tym ubrajlowienie oraz analiza video dla sportu, medycyny sportowej oraz biomechaniki)”.</w:t>
      </w:r>
    </w:p>
    <w:p w:rsidR="0003728E" w:rsidRDefault="0003728E" w:rsidP="00605F63">
      <w:pPr>
        <w:spacing w:after="0"/>
        <w:jc w:val="both"/>
        <w:rPr>
          <w:rFonts w:ascii="Tahoma" w:hAnsi="Tahoma" w:cs="Tahoma"/>
          <w:sz w:val="24"/>
          <w:szCs w:val="24"/>
        </w:rPr>
      </w:pPr>
    </w:p>
    <w:tbl>
      <w:tblPr>
        <w:tblW w:w="142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7223"/>
        <w:gridCol w:w="960"/>
        <w:gridCol w:w="1029"/>
        <w:gridCol w:w="960"/>
        <w:gridCol w:w="960"/>
        <w:gridCol w:w="960"/>
        <w:gridCol w:w="960"/>
      </w:tblGrid>
      <w:tr w:rsidR="00FB12D0" w:rsidRPr="00302698" w:rsidTr="00FB12D0">
        <w:trPr>
          <w:trHeight w:val="315"/>
        </w:trPr>
        <w:tc>
          <w:tcPr>
            <w:tcW w:w="1149" w:type="dxa"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23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</w:p>
        </w:tc>
      </w:tr>
      <w:tr w:rsidR="00FB12D0" w:rsidRPr="00302698" w:rsidTr="00FB12D0">
        <w:trPr>
          <w:trHeight w:val="599"/>
        </w:trPr>
        <w:tc>
          <w:tcPr>
            <w:tcW w:w="1149" w:type="dxa"/>
            <w:vAlign w:val="center"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2698">
              <w:rPr>
                <w:rFonts w:ascii="Tahoma" w:hAnsi="Tahoma" w:cs="Tahoma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2698">
              <w:rPr>
                <w:rFonts w:ascii="Tahoma" w:hAnsi="Tahoma" w:cs="Tahoma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2698">
              <w:rPr>
                <w:rFonts w:ascii="Tahoma" w:hAnsi="Tahoma" w:cs="Tahoma"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2698">
              <w:rPr>
                <w:rFonts w:ascii="Tahoma" w:hAnsi="Tahoma" w:cs="Tahoma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2698">
              <w:rPr>
                <w:rFonts w:ascii="Tahoma" w:hAnsi="Tahoma" w:cs="Tahoma"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2698">
              <w:rPr>
                <w:rFonts w:ascii="Tahoma" w:hAnsi="Tahoma" w:cs="Tahoma"/>
                <w:color w:val="000000"/>
                <w:sz w:val="16"/>
                <w:szCs w:val="16"/>
              </w:rPr>
              <w:t>Wartość VAT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2698">
              <w:rPr>
                <w:rFonts w:ascii="Tahoma" w:hAnsi="Tahoma" w:cs="Tahoma"/>
                <w:color w:val="000000"/>
                <w:sz w:val="16"/>
                <w:szCs w:val="16"/>
              </w:rPr>
              <w:t>Wartość brutto</w:t>
            </w:r>
          </w:p>
        </w:tc>
      </w:tr>
      <w:tr w:rsidR="00FB12D0" w:rsidRPr="00302698" w:rsidTr="00FB12D0">
        <w:trPr>
          <w:trHeight w:val="300"/>
        </w:trPr>
        <w:tc>
          <w:tcPr>
            <w:tcW w:w="1149" w:type="dxa"/>
            <w:vMerge w:val="restart"/>
            <w:vAlign w:val="center"/>
          </w:tcPr>
          <w:p w:rsidR="00FB12D0" w:rsidRDefault="00FB12D0" w:rsidP="00FB12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Zad.1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FB12D0" w:rsidRDefault="00FB12D0" w:rsidP="00BD6CC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Zad.1 System Precyzyjnego Rozliczania Mediów (SPRM)</w:t>
            </w:r>
          </w:p>
          <w:p w:rsidR="00FB12D0" w:rsidRPr="00302698" w:rsidRDefault="00FB12D0" w:rsidP="00BD6CC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Licencja dla punktu</w:t>
            </w:r>
            <w:r w:rsidRPr="00EF5CCC">
              <w:rPr>
                <w:rFonts w:ascii="Tahoma" w:hAnsi="Tahoma" w:cs="Tahoma"/>
                <w:sz w:val="20"/>
                <w:szCs w:val="20"/>
              </w:rPr>
              <w:t xml:space="preserve"> pomiarowe</w:t>
            </w:r>
            <w:r>
              <w:rPr>
                <w:rFonts w:ascii="Tahoma" w:hAnsi="Tahoma" w:cs="Tahoma"/>
                <w:sz w:val="20"/>
                <w:szCs w:val="20"/>
              </w:rPr>
              <w:t>go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BD6CC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BD6CC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26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BD6CC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26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BD6CC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26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BD6CC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26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BD6CC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269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12D0" w:rsidRPr="00302698" w:rsidTr="00FB12D0">
        <w:trPr>
          <w:trHeight w:val="510"/>
        </w:trPr>
        <w:tc>
          <w:tcPr>
            <w:tcW w:w="1149" w:type="dxa"/>
            <w:vMerge/>
            <w:vAlign w:val="center"/>
          </w:tcPr>
          <w:p w:rsidR="00FB12D0" w:rsidRDefault="00FB12D0" w:rsidP="003026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FB12D0" w:rsidRDefault="00FB12D0" w:rsidP="003026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Zad.1 System Precyzyjnego Rozliczania Mediów (SPRM)</w:t>
            </w:r>
          </w:p>
          <w:p w:rsidR="00FB12D0" w:rsidRPr="00302698" w:rsidRDefault="00FB12D0" w:rsidP="00FB12D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Montaż wraz z uruchomieniem, k</w:t>
            </w:r>
            <w:r>
              <w:rPr>
                <w:rFonts w:ascii="Tahoma" w:hAnsi="Tahoma" w:cs="Tahoma"/>
                <w:sz w:val="20"/>
                <w:szCs w:val="20"/>
              </w:rPr>
              <w:t>oszty wdrożenia,  prac montażowych, dostaw, itp.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</w:tr>
      <w:tr w:rsidR="00FB12D0" w:rsidRPr="00302698" w:rsidTr="00FB12D0">
        <w:trPr>
          <w:trHeight w:val="300"/>
        </w:trPr>
        <w:tc>
          <w:tcPr>
            <w:tcW w:w="1149" w:type="dxa"/>
            <w:vMerge w:val="restart"/>
            <w:vAlign w:val="center"/>
          </w:tcPr>
          <w:p w:rsidR="00FB12D0" w:rsidRDefault="00FB12D0" w:rsidP="00FB12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Zad.2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FB12D0" w:rsidRDefault="00FB12D0" w:rsidP="003026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Zad.2 </w:t>
            </w:r>
            <w:r>
              <w:rPr>
                <w:rFonts w:ascii="Tahoma" w:hAnsi="Tahoma" w:cs="Tahoma"/>
                <w:sz w:val="20"/>
                <w:szCs w:val="20"/>
              </w:rPr>
              <w:t>System A</w:t>
            </w:r>
            <w:r w:rsidRPr="00F6397C">
              <w:rPr>
                <w:rFonts w:ascii="Tahoma" w:hAnsi="Tahoma" w:cs="Tahoma"/>
                <w:sz w:val="20"/>
                <w:szCs w:val="20"/>
              </w:rPr>
              <w:t xml:space="preserve">nalizy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F6397C">
              <w:rPr>
                <w:rFonts w:ascii="Tahoma" w:hAnsi="Tahoma" w:cs="Tahoma"/>
                <w:sz w:val="20"/>
                <w:szCs w:val="20"/>
              </w:rPr>
              <w:t>ideo</w:t>
            </w:r>
            <w:r>
              <w:rPr>
                <w:rFonts w:ascii="Tahoma" w:hAnsi="Tahoma" w:cs="Tahoma"/>
                <w:sz w:val="20"/>
                <w:szCs w:val="20"/>
              </w:rPr>
              <w:t xml:space="preserve"> (SAV)</w:t>
            </w:r>
          </w:p>
          <w:p w:rsidR="00FB12D0" w:rsidRPr="00302698" w:rsidRDefault="00FB12D0" w:rsidP="0030269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Licencja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</w:tr>
      <w:tr w:rsidR="00FB12D0" w:rsidRPr="00302698" w:rsidTr="00FB12D0">
        <w:trPr>
          <w:trHeight w:val="510"/>
        </w:trPr>
        <w:tc>
          <w:tcPr>
            <w:tcW w:w="1149" w:type="dxa"/>
            <w:vMerge/>
            <w:vAlign w:val="center"/>
          </w:tcPr>
          <w:p w:rsidR="00FB12D0" w:rsidRDefault="00FB12D0" w:rsidP="00FB12D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FB12D0" w:rsidRDefault="00FB12D0" w:rsidP="00FB12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Zad.2 </w:t>
            </w:r>
            <w:r>
              <w:rPr>
                <w:rFonts w:ascii="Tahoma" w:hAnsi="Tahoma" w:cs="Tahoma"/>
                <w:sz w:val="20"/>
                <w:szCs w:val="20"/>
              </w:rPr>
              <w:t>System A</w:t>
            </w:r>
            <w:r w:rsidRPr="00F6397C">
              <w:rPr>
                <w:rFonts w:ascii="Tahoma" w:hAnsi="Tahoma" w:cs="Tahoma"/>
                <w:sz w:val="20"/>
                <w:szCs w:val="20"/>
              </w:rPr>
              <w:t xml:space="preserve">nalizy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F6397C">
              <w:rPr>
                <w:rFonts w:ascii="Tahoma" w:hAnsi="Tahoma" w:cs="Tahoma"/>
                <w:sz w:val="20"/>
                <w:szCs w:val="20"/>
              </w:rPr>
              <w:t>ideo</w:t>
            </w:r>
            <w:r>
              <w:rPr>
                <w:rFonts w:ascii="Tahoma" w:hAnsi="Tahoma" w:cs="Tahoma"/>
                <w:sz w:val="20"/>
                <w:szCs w:val="20"/>
              </w:rPr>
              <w:t xml:space="preserve"> (SAV)</w:t>
            </w:r>
          </w:p>
          <w:p w:rsidR="00FB12D0" w:rsidRPr="00302698" w:rsidRDefault="00FB12D0" w:rsidP="0030269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Montaż wraz z uruchomieniem, k</w:t>
            </w:r>
            <w:r>
              <w:rPr>
                <w:rFonts w:ascii="Tahoma" w:hAnsi="Tahoma" w:cs="Tahoma"/>
                <w:sz w:val="20"/>
                <w:szCs w:val="20"/>
              </w:rPr>
              <w:t>oszty wdrożenia,  prac montażowych, dostaw, itp.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</w:tr>
      <w:tr w:rsidR="00FB12D0" w:rsidRPr="00302698" w:rsidTr="00FB12D0">
        <w:trPr>
          <w:trHeight w:val="300"/>
        </w:trPr>
        <w:tc>
          <w:tcPr>
            <w:tcW w:w="1149" w:type="dxa"/>
            <w:vMerge w:val="restart"/>
            <w:vAlign w:val="center"/>
          </w:tcPr>
          <w:p w:rsidR="00FB12D0" w:rsidRDefault="00FB12D0" w:rsidP="00FB12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Zad.3</w:t>
            </w:r>
          </w:p>
        </w:tc>
        <w:tc>
          <w:tcPr>
            <w:tcW w:w="7223" w:type="dxa"/>
            <w:shd w:val="clear" w:color="auto" w:fill="auto"/>
            <w:noWrap/>
            <w:vAlign w:val="center"/>
          </w:tcPr>
          <w:p w:rsidR="00FB12D0" w:rsidRDefault="00FB12D0" w:rsidP="003026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Zad.3 </w:t>
            </w:r>
            <w:r w:rsidRPr="00F6397C">
              <w:rPr>
                <w:rFonts w:ascii="Tahoma" w:hAnsi="Tahoma" w:cs="Tahoma"/>
                <w:sz w:val="20"/>
                <w:szCs w:val="20"/>
              </w:rPr>
              <w:t>Interfejs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wymiany danych (IWD)</w:t>
            </w:r>
          </w:p>
          <w:p w:rsidR="00FB12D0" w:rsidRPr="00302698" w:rsidRDefault="00FB12D0" w:rsidP="00FB12D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Licencja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</w:tr>
      <w:tr w:rsidR="00FB12D0" w:rsidRPr="00302698" w:rsidTr="00FB12D0">
        <w:trPr>
          <w:trHeight w:val="510"/>
        </w:trPr>
        <w:tc>
          <w:tcPr>
            <w:tcW w:w="1149" w:type="dxa"/>
            <w:vMerge/>
            <w:vAlign w:val="center"/>
          </w:tcPr>
          <w:p w:rsidR="00FB12D0" w:rsidRDefault="00FB12D0" w:rsidP="00FB12D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FB12D0" w:rsidRDefault="00FB12D0" w:rsidP="00FB12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Zad.3 </w:t>
            </w:r>
            <w:r w:rsidRPr="00F6397C">
              <w:rPr>
                <w:rFonts w:ascii="Tahoma" w:hAnsi="Tahoma" w:cs="Tahoma"/>
                <w:sz w:val="20"/>
                <w:szCs w:val="20"/>
              </w:rPr>
              <w:t>Interfejs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wymiany danych (IWD)</w:t>
            </w:r>
          </w:p>
          <w:p w:rsidR="00FB12D0" w:rsidRPr="00302698" w:rsidRDefault="00FB12D0" w:rsidP="0030269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oszty wdrożenia, itp.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</w:tr>
      <w:tr w:rsidR="00FB12D0" w:rsidRPr="00302698" w:rsidTr="00FB12D0">
        <w:trPr>
          <w:trHeight w:val="300"/>
        </w:trPr>
        <w:tc>
          <w:tcPr>
            <w:tcW w:w="1149" w:type="dxa"/>
            <w:vMerge w:val="restart"/>
            <w:vAlign w:val="center"/>
          </w:tcPr>
          <w:p w:rsidR="00FB12D0" w:rsidRDefault="00FB12D0" w:rsidP="00FB12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Zad.4</w:t>
            </w:r>
          </w:p>
        </w:tc>
        <w:tc>
          <w:tcPr>
            <w:tcW w:w="7223" w:type="dxa"/>
            <w:shd w:val="clear" w:color="auto" w:fill="auto"/>
            <w:noWrap/>
            <w:vAlign w:val="center"/>
          </w:tcPr>
          <w:p w:rsidR="00FB12D0" w:rsidRDefault="00FB12D0" w:rsidP="003026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Zad.4 </w:t>
            </w:r>
            <w:r>
              <w:rPr>
                <w:rFonts w:ascii="Tahoma" w:hAnsi="Tahoma" w:cs="Tahoma"/>
                <w:sz w:val="20"/>
                <w:szCs w:val="20"/>
              </w:rPr>
              <w:t>Portal Wielofunkcyjny</w:t>
            </w:r>
            <w:r w:rsidRPr="009569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956926">
              <w:rPr>
                <w:rFonts w:ascii="Tahoma" w:hAnsi="Tahoma" w:cs="Tahoma"/>
                <w:sz w:val="20"/>
                <w:szCs w:val="20"/>
              </w:rPr>
              <w:t>Intranet i Internet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B12D0" w:rsidRPr="00302698" w:rsidRDefault="00FB12D0" w:rsidP="0030269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Licencja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</w:tr>
      <w:tr w:rsidR="00FB12D0" w:rsidRPr="00302698" w:rsidTr="00FB12D0">
        <w:trPr>
          <w:trHeight w:val="525"/>
        </w:trPr>
        <w:tc>
          <w:tcPr>
            <w:tcW w:w="1149" w:type="dxa"/>
            <w:vMerge/>
            <w:vAlign w:val="center"/>
          </w:tcPr>
          <w:p w:rsidR="00FB12D0" w:rsidRDefault="00FB12D0" w:rsidP="0030269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23" w:type="dxa"/>
            <w:shd w:val="clear" w:color="auto" w:fill="auto"/>
            <w:vAlign w:val="center"/>
          </w:tcPr>
          <w:p w:rsidR="00FB12D0" w:rsidRDefault="00FB12D0" w:rsidP="003026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Zad.4 </w:t>
            </w:r>
            <w:r>
              <w:rPr>
                <w:rFonts w:ascii="Tahoma" w:hAnsi="Tahoma" w:cs="Tahoma"/>
                <w:sz w:val="20"/>
                <w:szCs w:val="20"/>
              </w:rPr>
              <w:t>Portal Wielofunkcyjny</w:t>
            </w:r>
            <w:r w:rsidRPr="009569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956926">
              <w:rPr>
                <w:rFonts w:ascii="Tahoma" w:hAnsi="Tahoma" w:cs="Tahoma"/>
                <w:sz w:val="20"/>
                <w:szCs w:val="20"/>
              </w:rPr>
              <w:t>Intranet i Internet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B12D0" w:rsidRPr="00302698" w:rsidRDefault="00FB12D0" w:rsidP="00FB12D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oszty wdrożenia, itp.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12D0" w:rsidRPr="00302698" w:rsidRDefault="00FB12D0" w:rsidP="003026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12D0" w:rsidRPr="00302698" w:rsidRDefault="00FB12D0" w:rsidP="00302698">
            <w:pPr>
              <w:spacing w:after="0" w:line="240" w:lineRule="auto"/>
              <w:rPr>
                <w:color w:val="000000"/>
              </w:rPr>
            </w:pPr>
            <w:r w:rsidRPr="00302698">
              <w:rPr>
                <w:color w:val="000000"/>
              </w:rPr>
              <w:t> </w:t>
            </w:r>
          </w:p>
        </w:tc>
      </w:tr>
    </w:tbl>
    <w:p w:rsidR="00302698" w:rsidRDefault="00302698" w:rsidP="001E34F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E34F7" w:rsidRPr="00AB4E6E" w:rsidRDefault="001E34F7" w:rsidP="001E34F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B4E6E">
        <w:rPr>
          <w:rFonts w:ascii="Tahoma" w:hAnsi="Tahoma" w:cs="Tahoma"/>
          <w:sz w:val="24"/>
          <w:szCs w:val="24"/>
        </w:rPr>
        <w:t>......................, data …………201</w:t>
      </w:r>
      <w:r w:rsidR="00FB12D0">
        <w:rPr>
          <w:rFonts w:ascii="Tahoma" w:hAnsi="Tahoma" w:cs="Tahoma"/>
          <w:sz w:val="24"/>
          <w:szCs w:val="24"/>
        </w:rPr>
        <w:t>5</w:t>
      </w:r>
      <w:r w:rsidRPr="00AB4E6E">
        <w:rPr>
          <w:rFonts w:ascii="Tahoma" w:hAnsi="Tahoma" w:cs="Tahoma"/>
          <w:sz w:val="24"/>
          <w:szCs w:val="24"/>
        </w:rPr>
        <w:t xml:space="preserve"> r.</w:t>
      </w:r>
    </w:p>
    <w:p w:rsidR="00AB4E6E" w:rsidRDefault="00AB4E6E" w:rsidP="001E34F7">
      <w:pPr>
        <w:spacing w:after="0"/>
        <w:ind w:left="9204" w:firstLine="708"/>
        <w:jc w:val="both"/>
        <w:rPr>
          <w:rFonts w:ascii="Tahoma" w:hAnsi="Tahoma" w:cs="Tahoma"/>
          <w:sz w:val="24"/>
          <w:szCs w:val="24"/>
        </w:rPr>
      </w:pPr>
    </w:p>
    <w:p w:rsidR="00AB4E6E" w:rsidRDefault="00AB4E6E" w:rsidP="001E34F7">
      <w:pPr>
        <w:spacing w:after="0"/>
        <w:ind w:left="9204" w:firstLine="708"/>
        <w:jc w:val="both"/>
        <w:rPr>
          <w:rFonts w:ascii="Tahoma" w:hAnsi="Tahoma" w:cs="Tahoma"/>
          <w:sz w:val="24"/>
          <w:szCs w:val="24"/>
        </w:rPr>
      </w:pPr>
    </w:p>
    <w:p w:rsidR="001E34F7" w:rsidRPr="00AB4E6E" w:rsidRDefault="001E34F7" w:rsidP="001E34F7">
      <w:pPr>
        <w:spacing w:after="0"/>
        <w:ind w:left="9204" w:firstLine="708"/>
        <w:jc w:val="both"/>
        <w:rPr>
          <w:rFonts w:ascii="Tahoma" w:hAnsi="Tahoma" w:cs="Tahoma"/>
          <w:sz w:val="24"/>
          <w:szCs w:val="24"/>
        </w:rPr>
      </w:pPr>
      <w:r w:rsidRPr="00AB4E6E">
        <w:rPr>
          <w:rFonts w:ascii="Tahoma" w:hAnsi="Tahoma" w:cs="Tahoma"/>
          <w:sz w:val="24"/>
          <w:szCs w:val="24"/>
        </w:rPr>
        <w:t>___________________________</w:t>
      </w:r>
    </w:p>
    <w:p w:rsidR="001E34F7" w:rsidRPr="00AB4E6E" w:rsidRDefault="001E34F7" w:rsidP="001E34F7">
      <w:pPr>
        <w:spacing w:after="0"/>
        <w:ind w:left="9204" w:firstLine="708"/>
        <w:jc w:val="both"/>
        <w:rPr>
          <w:rFonts w:ascii="Tahoma" w:hAnsi="Tahoma" w:cs="Tahoma"/>
          <w:sz w:val="20"/>
          <w:szCs w:val="20"/>
        </w:rPr>
      </w:pPr>
      <w:r w:rsidRPr="00AB4E6E">
        <w:rPr>
          <w:rFonts w:ascii="Tahoma" w:hAnsi="Tahoma" w:cs="Tahoma"/>
          <w:sz w:val="20"/>
          <w:szCs w:val="20"/>
        </w:rPr>
        <w:t>Pieczątka i czytelny podpis Wykonawcy lub</w:t>
      </w:r>
    </w:p>
    <w:p w:rsidR="001E34F7" w:rsidRPr="00AB4E6E" w:rsidRDefault="001E34F7" w:rsidP="001E34F7">
      <w:pPr>
        <w:spacing w:after="0"/>
        <w:ind w:left="9204" w:firstLine="708"/>
        <w:jc w:val="both"/>
        <w:rPr>
          <w:rFonts w:ascii="Tahoma" w:hAnsi="Tahoma" w:cs="Tahoma"/>
          <w:sz w:val="20"/>
          <w:szCs w:val="20"/>
        </w:rPr>
      </w:pPr>
      <w:r w:rsidRPr="00AB4E6E">
        <w:rPr>
          <w:rFonts w:ascii="Tahoma" w:hAnsi="Tahoma" w:cs="Tahoma"/>
          <w:sz w:val="20"/>
          <w:szCs w:val="20"/>
        </w:rPr>
        <w:t>osoby/osób uprawnionych do reprezentowania</w:t>
      </w:r>
    </w:p>
    <w:p w:rsidR="001E34F7" w:rsidRPr="00AB4E6E" w:rsidRDefault="001E34F7" w:rsidP="001E34F7">
      <w:pPr>
        <w:spacing w:after="0"/>
        <w:ind w:left="9204" w:firstLine="708"/>
        <w:jc w:val="both"/>
        <w:rPr>
          <w:rFonts w:ascii="Tahoma" w:hAnsi="Tahoma" w:cs="Tahoma"/>
          <w:sz w:val="20"/>
          <w:szCs w:val="20"/>
        </w:rPr>
      </w:pPr>
      <w:r w:rsidRPr="00AB4E6E">
        <w:rPr>
          <w:rFonts w:ascii="Tahoma" w:hAnsi="Tahoma" w:cs="Tahoma"/>
          <w:sz w:val="20"/>
          <w:szCs w:val="20"/>
        </w:rPr>
        <w:t>Wykonawcy*</w:t>
      </w:r>
    </w:p>
    <w:p w:rsidR="00FA496A" w:rsidRPr="00AB4E6E" w:rsidRDefault="001E34F7" w:rsidP="00FA496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B4E6E">
        <w:rPr>
          <w:rFonts w:ascii="Tahoma" w:hAnsi="Tahoma" w:cs="Tahoma"/>
          <w:sz w:val="16"/>
          <w:szCs w:val="16"/>
        </w:rPr>
        <w:t>(*UWAGA: podpis nieczytelny jest dopuszczalny wyłącznie z pieczątką imienną osoby składającej podpis)</w:t>
      </w:r>
    </w:p>
    <w:sectPr w:rsidR="00FA496A" w:rsidRPr="00AB4E6E" w:rsidSect="006E22CC">
      <w:headerReference w:type="default" r:id="rId8"/>
      <w:footerReference w:type="default" r:id="rId9"/>
      <w:pgSz w:w="16838" w:h="11906" w:orient="landscape" w:code="9"/>
      <w:pgMar w:top="1418" w:right="1361" w:bottom="1418" w:left="1361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CF" w:rsidRDefault="00EF56CF">
      <w:r>
        <w:separator/>
      </w:r>
    </w:p>
  </w:endnote>
  <w:endnote w:type="continuationSeparator" w:id="0">
    <w:p w:rsidR="00EF56CF" w:rsidRDefault="00EF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3F" w:rsidRPr="003D27F9" w:rsidRDefault="0084463F" w:rsidP="00FD66E6">
    <w:pPr>
      <w:pStyle w:val="Stopka"/>
      <w:framePr w:wrap="around" w:vAnchor="text" w:hAnchor="margin" w:xAlign="right" w:y="1"/>
      <w:jc w:val="right"/>
      <w:rPr>
        <w:rStyle w:val="Numerstrony"/>
        <w:rFonts w:ascii="Sansation" w:hAnsi="Sansation" w:cs="Arial"/>
        <w:sz w:val="16"/>
        <w:szCs w:val="16"/>
      </w:rPr>
    </w:pPr>
    <w:r w:rsidRPr="003D27F9">
      <w:rPr>
        <w:rStyle w:val="Numerstrony"/>
        <w:rFonts w:ascii="Sansation" w:hAnsi="Sansation" w:cs="Arial"/>
        <w:sz w:val="16"/>
        <w:szCs w:val="16"/>
      </w:rPr>
      <w:t xml:space="preserve">Strona: </w:t>
    </w:r>
    <w:r w:rsidR="00796C3B" w:rsidRPr="003D27F9">
      <w:rPr>
        <w:rStyle w:val="Numerstrony"/>
        <w:rFonts w:ascii="Sansation" w:hAnsi="Sansation" w:cs="Arial"/>
        <w:sz w:val="16"/>
        <w:szCs w:val="16"/>
      </w:rPr>
      <w:fldChar w:fldCharType="begin"/>
    </w:r>
    <w:r w:rsidRPr="003D27F9">
      <w:rPr>
        <w:rStyle w:val="Numerstrony"/>
        <w:rFonts w:ascii="Sansation" w:hAnsi="Sansation" w:cs="Arial"/>
        <w:sz w:val="16"/>
        <w:szCs w:val="16"/>
      </w:rPr>
      <w:instrText xml:space="preserve">PAGE  </w:instrText>
    </w:r>
    <w:r w:rsidR="00796C3B" w:rsidRPr="003D27F9">
      <w:rPr>
        <w:rStyle w:val="Numerstrony"/>
        <w:rFonts w:ascii="Sansation" w:hAnsi="Sansation" w:cs="Arial"/>
        <w:sz w:val="16"/>
        <w:szCs w:val="16"/>
      </w:rPr>
      <w:fldChar w:fldCharType="separate"/>
    </w:r>
    <w:r w:rsidR="00EF56CF">
      <w:rPr>
        <w:rStyle w:val="Numerstrony"/>
        <w:rFonts w:ascii="Sansation" w:hAnsi="Sansation" w:cs="Arial"/>
        <w:noProof/>
        <w:sz w:val="16"/>
        <w:szCs w:val="16"/>
      </w:rPr>
      <w:t>1</w:t>
    </w:r>
    <w:r w:rsidR="00796C3B" w:rsidRPr="003D27F9">
      <w:rPr>
        <w:rStyle w:val="Numerstrony"/>
        <w:rFonts w:ascii="Sansation" w:hAnsi="Sansation" w:cs="Arial"/>
        <w:sz w:val="16"/>
        <w:szCs w:val="16"/>
      </w:rPr>
      <w:fldChar w:fldCharType="end"/>
    </w:r>
  </w:p>
  <w:p w:rsidR="0084463F" w:rsidRDefault="00796C3B" w:rsidP="00DD7A6A">
    <w:pPr>
      <w:pStyle w:val="Stopka"/>
    </w:pPr>
    <w:r>
      <w:rPr>
        <w:noProof/>
      </w:rPr>
      <w:pict>
        <v:line id="Łącznik prostoliniowy 8" o:spid="_x0000_s6146" style="position:absolute;z-index:251662336;visibility:visible;mso-width-relative:margin" from=".2pt,6.45pt" to="66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" strokecolor="black [3040]"/>
      </w:pict>
    </w:r>
  </w:p>
  <w:p w:rsidR="0084463F" w:rsidRDefault="00796C3B" w:rsidP="00DD7A6A">
    <w:pPr>
      <w:pStyle w:val="Stopk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6145" type="#_x0000_t32" style="position:absolute;left:0;text-align:left;margin-left:70.85pt;margin-top:719.7pt;width:45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"/>
      </w:pict>
    </w:r>
    <w:r w:rsidR="0084463F">
      <w:rPr>
        <w:noProof/>
      </w:rPr>
      <w:drawing>
        <wp:inline distT="0" distB="0" distL="0" distR="0">
          <wp:extent cx="5756910" cy="580390"/>
          <wp:effectExtent l="0" t="0" r="0" b="0"/>
          <wp:docPr id="9" name="Obraz 9" descr="PAS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63F" w:rsidRDefault="0084463F" w:rsidP="00DD7A6A">
    <w:pPr>
      <w:spacing w:after="0"/>
      <w:jc w:val="center"/>
      <w:rPr>
        <w:rFonts w:ascii="Tahoma" w:hAnsi="Tahoma" w:cs="Tahoma"/>
        <w:sz w:val="16"/>
        <w:szCs w:val="16"/>
      </w:rPr>
    </w:pPr>
    <w:r w:rsidRPr="008157D9">
      <w:rPr>
        <w:rFonts w:ascii="Tahoma" w:hAnsi="Tahoma" w:cs="Tahoma"/>
        <w:sz w:val="16"/>
        <w:szCs w:val="16"/>
      </w:rPr>
      <w:t xml:space="preserve">Projekt współfinansowany przez Unię Europejską ze środków Europejskiego Funduszu Rozwoju Regionalnego w ramach Lubuskiego Regionalnego Programu Operacyjnego </w:t>
    </w:r>
  </w:p>
  <w:p w:rsidR="0084463F" w:rsidRPr="00C5709C" w:rsidRDefault="0084463F" w:rsidP="00DD7A6A">
    <w:pPr>
      <w:spacing w:after="0"/>
      <w:jc w:val="center"/>
      <w:rPr>
        <w:rFonts w:ascii="Tahoma" w:hAnsi="Tahoma" w:cs="Tahoma"/>
        <w:sz w:val="16"/>
        <w:szCs w:val="16"/>
      </w:rPr>
    </w:pPr>
    <w:r w:rsidRPr="008157D9">
      <w:rPr>
        <w:rFonts w:ascii="Tahoma" w:hAnsi="Tahoma" w:cs="Tahoma"/>
        <w:sz w:val="16"/>
        <w:szCs w:val="16"/>
      </w:rPr>
      <w:t>na lata 2007-2013. Fundusze Europejskie dla rozwoju Lubuskiego.</w:t>
    </w:r>
  </w:p>
  <w:p w:rsidR="0084463F" w:rsidRPr="00893C24" w:rsidRDefault="0084463F" w:rsidP="00DD7A6A">
    <w:pPr>
      <w:autoSpaceDE w:val="0"/>
      <w:autoSpaceDN w:val="0"/>
      <w:adjustRightInd w:val="0"/>
      <w:spacing w:after="0" w:line="240" w:lineRule="auto"/>
      <w:jc w:val="center"/>
      <w:rPr>
        <w:rFonts w:ascii="Microsoft Sans Serif" w:hAnsi="Microsoft Sans Serif" w:cs="Microsoft Sans Serif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CF" w:rsidRDefault="00EF56CF">
      <w:r>
        <w:separator/>
      </w:r>
    </w:p>
  </w:footnote>
  <w:footnote w:type="continuationSeparator" w:id="0">
    <w:p w:rsidR="00EF56CF" w:rsidRDefault="00EF5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3F" w:rsidRDefault="00796C3B" w:rsidP="001A695D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6147" type="#_x0000_t32" style="position:absolute;margin-left:.2pt;margin-top:31.3pt;width:696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"/>
      </w:pict>
    </w:r>
    <w:r w:rsidR="0084463F">
      <w:rPr>
        <w:noProof/>
      </w:rPr>
      <w:drawing>
        <wp:inline distT="0" distB="0" distL="0" distR="0">
          <wp:extent cx="1466850" cy="314325"/>
          <wp:effectExtent l="0" t="0" r="0" b="9525"/>
          <wp:docPr id="5" name="Obraz 5" descr="e-drzonkó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drzonkó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463F">
      <w:t xml:space="preserve">                                                                                                                                                                                                       </w:t>
    </w:r>
    <w:r w:rsidR="0084463F">
      <w:rPr>
        <w:noProof/>
      </w:rPr>
      <w:drawing>
        <wp:inline distT="0" distB="0" distL="0" distR="0">
          <wp:extent cx="1104900" cy="314325"/>
          <wp:effectExtent l="0" t="0" r="0" b="9525"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63F" w:rsidRPr="001A695D" w:rsidRDefault="0084463F" w:rsidP="001A69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04BE2F4E"/>
    <w:multiLevelType w:val="multilevel"/>
    <w:tmpl w:val="09F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5251BCE"/>
    <w:multiLevelType w:val="hybridMultilevel"/>
    <w:tmpl w:val="B06A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C605E"/>
    <w:multiLevelType w:val="hybridMultilevel"/>
    <w:tmpl w:val="FE688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E5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D80DED"/>
    <w:multiLevelType w:val="hybridMultilevel"/>
    <w:tmpl w:val="48AC590E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A9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9C94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CB5734"/>
    <w:multiLevelType w:val="hybridMultilevel"/>
    <w:tmpl w:val="02D6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B14AD4"/>
    <w:multiLevelType w:val="hybridMultilevel"/>
    <w:tmpl w:val="D62CE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25343A"/>
    <w:multiLevelType w:val="hybridMultilevel"/>
    <w:tmpl w:val="9DCC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160578"/>
    <w:multiLevelType w:val="hybridMultilevel"/>
    <w:tmpl w:val="00726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4F03CB"/>
    <w:multiLevelType w:val="hybridMultilevel"/>
    <w:tmpl w:val="7B4C9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E50A2F"/>
    <w:multiLevelType w:val="hybridMultilevel"/>
    <w:tmpl w:val="CADE4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0D1E84"/>
    <w:multiLevelType w:val="hybridMultilevel"/>
    <w:tmpl w:val="E9FCF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43282"/>
    <w:multiLevelType w:val="hybridMultilevel"/>
    <w:tmpl w:val="DC949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48139A"/>
    <w:multiLevelType w:val="hybridMultilevel"/>
    <w:tmpl w:val="138A0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FA00B3"/>
    <w:multiLevelType w:val="hybridMultilevel"/>
    <w:tmpl w:val="28861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215785"/>
    <w:multiLevelType w:val="hybridMultilevel"/>
    <w:tmpl w:val="BBC4E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AB5DA5"/>
    <w:multiLevelType w:val="hybridMultilevel"/>
    <w:tmpl w:val="7F14A02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0828D2"/>
    <w:multiLevelType w:val="hybridMultilevel"/>
    <w:tmpl w:val="09A4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FC763E"/>
    <w:multiLevelType w:val="hybridMultilevel"/>
    <w:tmpl w:val="034CB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CD2E9A"/>
    <w:multiLevelType w:val="hybridMultilevel"/>
    <w:tmpl w:val="EB745368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D55894"/>
    <w:multiLevelType w:val="hybridMultilevel"/>
    <w:tmpl w:val="B830B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E13EF1"/>
    <w:multiLevelType w:val="hybridMultilevel"/>
    <w:tmpl w:val="9B080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D92121"/>
    <w:multiLevelType w:val="hybridMultilevel"/>
    <w:tmpl w:val="4FFE4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744C06"/>
    <w:multiLevelType w:val="hybridMultilevel"/>
    <w:tmpl w:val="217C1EE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5D01F8"/>
    <w:multiLevelType w:val="hybridMultilevel"/>
    <w:tmpl w:val="670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6E0FBA"/>
    <w:multiLevelType w:val="hybridMultilevel"/>
    <w:tmpl w:val="1CC6442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43333BB6"/>
    <w:multiLevelType w:val="hybridMultilevel"/>
    <w:tmpl w:val="49F6F3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14C9314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4691708C"/>
    <w:multiLevelType w:val="hybridMultilevel"/>
    <w:tmpl w:val="055E1FA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832B0B"/>
    <w:multiLevelType w:val="hybridMultilevel"/>
    <w:tmpl w:val="0F162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A33810"/>
    <w:multiLevelType w:val="hybridMultilevel"/>
    <w:tmpl w:val="D36ECE8A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41532"/>
    <w:multiLevelType w:val="hybridMultilevel"/>
    <w:tmpl w:val="AD341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992860"/>
    <w:multiLevelType w:val="hybridMultilevel"/>
    <w:tmpl w:val="69846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E5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74E1CDE"/>
    <w:multiLevelType w:val="hybridMultilevel"/>
    <w:tmpl w:val="6F581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C17CF6"/>
    <w:multiLevelType w:val="hybridMultilevel"/>
    <w:tmpl w:val="35D0ED3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3376FA4"/>
    <w:multiLevelType w:val="hybridMultilevel"/>
    <w:tmpl w:val="65C26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7C07A2"/>
    <w:multiLevelType w:val="hybridMultilevel"/>
    <w:tmpl w:val="16260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D52AE9"/>
    <w:multiLevelType w:val="hybridMultilevel"/>
    <w:tmpl w:val="C8FE6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1C14796"/>
    <w:multiLevelType w:val="hybridMultilevel"/>
    <w:tmpl w:val="31AC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2451160"/>
    <w:multiLevelType w:val="hybridMultilevel"/>
    <w:tmpl w:val="AA36736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>
    <w:nsid w:val="74E36CEF"/>
    <w:multiLevelType w:val="hybridMultilevel"/>
    <w:tmpl w:val="A30CA8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0B29F2"/>
    <w:multiLevelType w:val="hybridMultilevel"/>
    <w:tmpl w:val="A8BCA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34"/>
  </w:num>
  <w:num w:numId="4">
    <w:abstractNumId w:val="35"/>
  </w:num>
  <w:num w:numId="5">
    <w:abstractNumId w:val="13"/>
  </w:num>
  <w:num w:numId="6">
    <w:abstractNumId w:val="36"/>
  </w:num>
  <w:num w:numId="7">
    <w:abstractNumId w:val="49"/>
  </w:num>
  <w:num w:numId="8">
    <w:abstractNumId w:val="40"/>
  </w:num>
  <w:num w:numId="9">
    <w:abstractNumId w:val="15"/>
  </w:num>
  <w:num w:numId="10">
    <w:abstractNumId w:val="27"/>
  </w:num>
  <w:num w:numId="11">
    <w:abstractNumId w:val="43"/>
  </w:num>
  <w:num w:numId="12">
    <w:abstractNumId w:val="21"/>
  </w:num>
  <w:num w:numId="13">
    <w:abstractNumId w:val="14"/>
  </w:num>
  <w:num w:numId="14">
    <w:abstractNumId w:val="25"/>
  </w:num>
  <w:num w:numId="15">
    <w:abstractNumId w:val="26"/>
  </w:num>
  <w:num w:numId="16">
    <w:abstractNumId w:val="39"/>
  </w:num>
  <w:num w:numId="17">
    <w:abstractNumId w:val="33"/>
  </w:num>
  <w:num w:numId="18">
    <w:abstractNumId w:val="37"/>
  </w:num>
  <w:num w:numId="19">
    <w:abstractNumId w:val="29"/>
  </w:num>
  <w:num w:numId="20">
    <w:abstractNumId w:val="20"/>
  </w:num>
  <w:num w:numId="21">
    <w:abstractNumId w:val="46"/>
  </w:num>
  <w:num w:numId="22">
    <w:abstractNumId w:val="18"/>
  </w:num>
  <w:num w:numId="23">
    <w:abstractNumId w:val="12"/>
  </w:num>
  <w:num w:numId="24">
    <w:abstractNumId w:val="48"/>
  </w:num>
  <w:num w:numId="25">
    <w:abstractNumId w:val="23"/>
  </w:num>
  <w:num w:numId="26">
    <w:abstractNumId w:val="50"/>
  </w:num>
  <w:num w:numId="27">
    <w:abstractNumId w:val="47"/>
  </w:num>
  <w:num w:numId="28">
    <w:abstractNumId w:val="32"/>
  </w:num>
  <w:num w:numId="29">
    <w:abstractNumId w:val="8"/>
  </w:num>
  <w:num w:numId="30">
    <w:abstractNumId w:val="9"/>
  </w:num>
  <w:num w:numId="31">
    <w:abstractNumId w:val="10"/>
  </w:num>
  <w:num w:numId="32">
    <w:abstractNumId w:val="28"/>
  </w:num>
  <w:num w:numId="33">
    <w:abstractNumId w:val="22"/>
  </w:num>
  <w:num w:numId="34">
    <w:abstractNumId w:val="41"/>
  </w:num>
  <w:num w:numId="35">
    <w:abstractNumId w:val="19"/>
  </w:num>
  <w:num w:numId="36">
    <w:abstractNumId w:val="30"/>
  </w:num>
  <w:num w:numId="37">
    <w:abstractNumId w:val="31"/>
  </w:num>
  <w:num w:numId="38">
    <w:abstractNumId w:val="11"/>
  </w:num>
  <w:num w:numId="39">
    <w:abstractNumId w:val="51"/>
  </w:num>
  <w:num w:numId="40">
    <w:abstractNumId w:val="24"/>
  </w:num>
  <w:num w:numId="41">
    <w:abstractNumId w:val="16"/>
  </w:num>
  <w:num w:numId="42">
    <w:abstractNumId w:val="38"/>
  </w:num>
  <w:num w:numId="43">
    <w:abstractNumId w:val="44"/>
  </w:num>
  <w:num w:numId="44">
    <w:abstractNumId w:val="4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6"/>
      <o:rules v:ext="edit">
        <o:r id="V:Rule3" type="connector" idref="#Łącznik prosty ze strzałką 3"/>
        <o:r id="V:Rule4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66F9"/>
    <w:rsid w:val="000007DF"/>
    <w:rsid w:val="000008CE"/>
    <w:rsid w:val="00003FFA"/>
    <w:rsid w:val="00004652"/>
    <w:rsid w:val="00004F0C"/>
    <w:rsid w:val="0000572E"/>
    <w:rsid w:val="00005AD6"/>
    <w:rsid w:val="0000680E"/>
    <w:rsid w:val="00006EF7"/>
    <w:rsid w:val="00010437"/>
    <w:rsid w:val="00012486"/>
    <w:rsid w:val="000145A3"/>
    <w:rsid w:val="00014E3A"/>
    <w:rsid w:val="000163A7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28E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50FC8"/>
    <w:rsid w:val="000516A3"/>
    <w:rsid w:val="0005327C"/>
    <w:rsid w:val="00053C0C"/>
    <w:rsid w:val="000542BE"/>
    <w:rsid w:val="00057447"/>
    <w:rsid w:val="00064B36"/>
    <w:rsid w:val="000663CA"/>
    <w:rsid w:val="0006677C"/>
    <w:rsid w:val="0006683E"/>
    <w:rsid w:val="00067419"/>
    <w:rsid w:val="00067B92"/>
    <w:rsid w:val="00070992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21F7"/>
    <w:rsid w:val="000B3C7B"/>
    <w:rsid w:val="000B5350"/>
    <w:rsid w:val="000B6354"/>
    <w:rsid w:val="000C2F5E"/>
    <w:rsid w:val="000C38E0"/>
    <w:rsid w:val="000C3E75"/>
    <w:rsid w:val="000C4895"/>
    <w:rsid w:val="000C6EC0"/>
    <w:rsid w:val="000C7B5E"/>
    <w:rsid w:val="000C7E73"/>
    <w:rsid w:val="000D0024"/>
    <w:rsid w:val="000D269C"/>
    <w:rsid w:val="000D2A45"/>
    <w:rsid w:val="000D5BFD"/>
    <w:rsid w:val="000D72F5"/>
    <w:rsid w:val="000D741C"/>
    <w:rsid w:val="000E0C1F"/>
    <w:rsid w:val="000E0E29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E65"/>
    <w:rsid w:val="0010554B"/>
    <w:rsid w:val="00106545"/>
    <w:rsid w:val="001151DF"/>
    <w:rsid w:val="00116F6A"/>
    <w:rsid w:val="00117195"/>
    <w:rsid w:val="00121F1E"/>
    <w:rsid w:val="0012271C"/>
    <w:rsid w:val="001240A9"/>
    <w:rsid w:val="00126525"/>
    <w:rsid w:val="001270C7"/>
    <w:rsid w:val="001316A0"/>
    <w:rsid w:val="00133158"/>
    <w:rsid w:val="00133BB0"/>
    <w:rsid w:val="00134E60"/>
    <w:rsid w:val="0013598E"/>
    <w:rsid w:val="00136857"/>
    <w:rsid w:val="00142DEC"/>
    <w:rsid w:val="00144142"/>
    <w:rsid w:val="001443C8"/>
    <w:rsid w:val="001456E9"/>
    <w:rsid w:val="0014586A"/>
    <w:rsid w:val="001458F3"/>
    <w:rsid w:val="0014717A"/>
    <w:rsid w:val="001535F0"/>
    <w:rsid w:val="00154A1F"/>
    <w:rsid w:val="00155AF9"/>
    <w:rsid w:val="00157D7A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70A2E"/>
    <w:rsid w:val="00172972"/>
    <w:rsid w:val="00172C4B"/>
    <w:rsid w:val="00172EDE"/>
    <w:rsid w:val="0017618E"/>
    <w:rsid w:val="001814F3"/>
    <w:rsid w:val="00181898"/>
    <w:rsid w:val="001819D4"/>
    <w:rsid w:val="00181EB0"/>
    <w:rsid w:val="00183F45"/>
    <w:rsid w:val="00184556"/>
    <w:rsid w:val="00184766"/>
    <w:rsid w:val="00187981"/>
    <w:rsid w:val="00190795"/>
    <w:rsid w:val="00192832"/>
    <w:rsid w:val="00192C36"/>
    <w:rsid w:val="00193636"/>
    <w:rsid w:val="00193ECF"/>
    <w:rsid w:val="001960C6"/>
    <w:rsid w:val="001961D8"/>
    <w:rsid w:val="001A09D4"/>
    <w:rsid w:val="001A3252"/>
    <w:rsid w:val="001A3CE9"/>
    <w:rsid w:val="001A5A0D"/>
    <w:rsid w:val="001A695D"/>
    <w:rsid w:val="001B0C0D"/>
    <w:rsid w:val="001B0DB8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A0F"/>
    <w:rsid w:val="001C7DA5"/>
    <w:rsid w:val="001D0162"/>
    <w:rsid w:val="001D029A"/>
    <w:rsid w:val="001D24D8"/>
    <w:rsid w:val="001D643A"/>
    <w:rsid w:val="001D6625"/>
    <w:rsid w:val="001D738D"/>
    <w:rsid w:val="001D79F4"/>
    <w:rsid w:val="001D7A78"/>
    <w:rsid w:val="001E04D1"/>
    <w:rsid w:val="001E1630"/>
    <w:rsid w:val="001E1ECE"/>
    <w:rsid w:val="001E34F7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4BC2"/>
    <w:rsid w:val="00206EEB"/>
    <w:rsid w:val="002111B1"/>
    <w:rsid w:val="002131E9"/>
    <w:rsid w:val="002141E2"/>
    <w:rsid w:val="002218CD"/>
    <w:rsid w:val="00222591"/>
    <w:rsid w:val="00222FC6"/>
    <w:rsid w:val="00225DDB"/>
    <w:rsid w:val="00225FB1"/>
    <w:rsid w:val="00226BE4"/>
    <w:rsid w:val="00227173"/>
    <w:rsid w:val="00231A94"/>
    <w:rsid w:val="002361CE"/>
    <w:rsid w:val="00236F0D"/>
    <w:rsid w:val="002376CC"/>
    <w:rsid w:val="002408C3"/>
    <w:rsid w:val="002416EF"/>
    <w:rsid w:val="002421DE"/>
    <w:rsid w:val="002425FB"/>
    <w:rsid w:val="002435F3"/>
    <w:rsid w:val="0024408A"/>
    <w:rsid w:val="0024744A"/>
    <w:rsid w:val="00250012"/>
    <w:rsid w:val="00250917"/>
    <w:rsid w:val="00250A88"/>
    <w:rsid w:val="00256632"/>
    <w:rsid w:val="00257AD9"/>
    <w:rsid w:val="00257BF5"/>
    <w:rsid w:val="00262E1D"/>
    <w:rsid w:val="00264634"/>
    <w:rsid w:val="00264977"/>
    <w:rsid w:val="00264A31"/>
    <w:rsid w:val="0026500D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90AFC"/>
    <w:rsid w:val="00291441"/>
    <w:rsid w:val="00295B8F"/>
    <w:rsid w:val="002A1467"/>
    <w:rsid w:val="002A1AC3"/>
    <w:rsid w:val="002A2914"/>
    <w:rsid w:val="002A3767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C9E"/>
    <w:rsid w:val="002E7CC1"/>
    <w:rsid w:val="002F0F41"/>
    <w:rsid w:val="002F1299"/>
    <w:rsid w:val="002F45CE"/>
    <w:rsid w:val="002F465E"/>
    <w:rsid w:val="002F4D86"/>
    <w:rsid w:val="002F512D"/>
    <w:rsid w:val="002F786F"/>
    <w:rsid w:val="002F7BFB"/>
    <w:rsid w:val="002F7FC4"/>
    <w:rsid w:val="003007F6"/>
    <w:rsid w:val="003008B1"/>
    <w:rsid w:val="0030268B"/>
    <w:rsid w:val="00302698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2820"/>
    <w:rsid w:val="00332856"/>
    <w:rsid w:val="00333F62"/>
    <w:rsid w:val="00334059"/>
    <w:rsid w:val="0033413F"/>
    <w:rsid w:val="003349C0"/>
    <w:rsid w:val="0033690D"/>
    <w:rsid w:val="003421BE"/>
    <w:rsid w:val="003425A2"/>
    <w:rsid w:val="0034543F"/>
    <w:rsid w:val="003476C6"/>
    <w:rsid w:val="0035325C"/>
    <w:rsid w:val="00353B9A"/>
    <w:rsid w:val="00354DDF"/>
    <w:rsid w:val="00355101"/>
    <w:rsid w:val="00355D09"/>
    <w:rsid w:val="003578B4"/>
    <w:rsid w:val="0035798D"/>
    <w:rsid w:val="00361A30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419A"/>
    <w:rsid w:val="00384B80"/>
    <w:rsid w:val="00385C9C"/>
    <w:rsid w:val="00386094"/>
    <w:rsid w:val="00386F87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79CD"/>
    <w:rsid w:val="003C0332"/>
    <w:rsid w:val="003C0BD3"/>
    <w:rsid w:val="003C1341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735B"/>
    <w:rsid w:val="003E0414"/>
    <w:rsid w:val="003E0DFC"/>
    <w:rsid w:val="003E14BF"/>
    <w:rsid w:val="003E28D3"/>
    <w:rsid w:val="003E3897"/>
    <w:rsid w:val="003E3DF3"/>
    <w:rsid w:val="003E488E"/>
    <w:rsid w:val="003E5B47"/>
    <w:rsid w:val="003E6B39"/>
    <w:rsid w:val="003E7F76"/>
    <w:rsid w:val="003F11D4"/>
    <w:rsid w:val="003F1807"/>
    <w:rsid w:val="003F56F1"/>
    <w:rsid w:val="003F5C96"/>
    <w:rsid w:val="00400C76"/>
    <w:rsid w:val="00402725"/>
    <w:rsid w:val="00403D2D"/>
    <w:rsid w:val="004046B9"/>
    <w:rsid w:val="0040605C"/>
    <w:rsid w:val="00406925"/>
    <w:rsid w:val="004073A4"/>
    <w:rsid w:val="00407DD5"/>
    <w:rsid w:val="0041243A"/>
    <w:rsid w:val="00412D6F"/>
    <w:rsid w:val="00416DA2"/>
    <w:rsid w:val="004205A9"/>
    <w:rsid w:val="004213CF"/>
    <w:rsid w:val="00421BCC"/>
    <w:rsid w:val="00422AC9"/>
    <w:rsid w:val="004233A4"/>
    <w:rsid w:val="00423C42"/>
    <w:rsid w:val="00424A91"/>
    <w:rsid w:val="00426382"/>
    <w:rsid w:val="00431ACC"/>
    <w:rsid w:val="0043239D"/>
    <w:rsid w:val="00433D7B"/>
    <w:rsid w:val="004351EB"/>
    <w:rsid w:val="004352E4"/>
    <w:rsid w:val="00436825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594C"/>
    <w:rsid w:val="00457BEB"/>
    <w:rsid w:val="004603CB"/>
    <w:rsid w:val="00460D22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21E7"/>
    <w:rsid w:val="004822DA"/>
    <w:rsid w:val="0048327A"/>
    <w:rsid w:val="00483DD1"/>
    <w:rsid w:val="004861D2"/>
    <w:rsid w:val="004865CD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6EC6"/>
    <w:rsid w:val="004A7458"/>
    <w:rsid w:val="004B0104"/>
    <w:rsid w:val="004B26F0"/>
    <w:rsid w:val="004B3185"/>
    <w:rsid w:val="004B37A3"/>
    <w:rsid w:val="004B3F3E"/>
    <w:rsid w:val="004B4BC8"/>
    <w:rsid w:val="004B4C94"/>
    <w:rsid w:val="004B52EB"/>
    <w:rsid w:val="004B533B"/>
    <w:rsid w:val="004B6478"/>
    <w:rsid w:val="004C1860"/>
    <w:rsid w:val="004C25D7"/>
    <w:rsid w:val="004C349C"/>
    <w:rsid w:val="004C34F5"/>
    <w:rsid w:val="004C5EA1"/>
    <w:rsid w:val="004C78DD"/>
    <w:rsid w:val="004D030B"/>
    <w:rsid w:val="004D2571"/>
    <w:rsid w:val="004D3042"/>
    <w:rsid w:val="004D367B"/>
    <w:rsid w:val="004D375A"/>
    <w:rsid w:val="004D58DF"/>
    <w:rsid w:val="004D5F67"/>
    <w:rsid w:val="004D665D"/>
    <w:rsid w:val="004E16D7"/>
    <w:rsid w:val="004E7B1E"/>
    <w:rsid w:val="004F025B"/>
    <w:rsid w:val="004F258F"/>
    <w:rsid w:val="004F3A2C"/>
    <w:rsid w:val="004F3B8B"/>
    <w:rsid w:val="004F4007"/>
    <w:rsid w:val="004F4199"/>
    <w:rsid w:val="004F781C"/>
    <w:rsid w:val="00500010"/>
    <w:rsid w:val="00501F92"/>
    <w:rsid w:val="00506D92"/>
    <w:rsid w:val="00507A3F"/>
    <w:rsid w:val="0051045F"/>
    <w:rsid w:val="005116F6"/>
    <w:rsid w:val="0051184A"/>
    <w:rsid w:val="005127BA"/>
    <w:rsid w:val="005143C7"/>
    <w:rsid w:val="00515A3E"/>
    <w:rsid w:val="00516D22"/>
    <w:rsid w:val="00520171"/>
    <w:rsid w:val="005204E1"/>
    <w:rsid w:val="00520524"/>
    <w:rsid w:val="00520B51"/>
    <w:rsid w:val="00524912"/>
    <w:rsid w:val="00525474"/>
    <w:rsid w:val="00532D01"/>
    <w:rsid w:val="00532EFF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7028C"/>
    <w:rsid w:val="00572877"/>
    <w:rsid w:val="00572B55"/>
    <w:rsid w:val="00572CFD"/>
    <w:rsid w:val="005735FE"/>
    <w:rsid w:val="0057512B"/>
    <w:rsid w:val="00576453"/>
    <w:rsid w:val="00576745"/>
    <w:rsid w:val="0057703E"/>
    <w:rsid w:val="00581AD0"/>
    <w:rsid w:val="00583500"/>
    <w:rsid w:val="00584B09"/>
    <w:rsid w:val="00590CE0"/>
    <w:rsid w:val="00591DE9"/>
    <w:rsid w:val="005930F7"/>
    <w:rsid w:val="0059325E"/>
    <w:rsid w:val="005955CC"/>
    <w:rsid w:val="00596360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D0048"/>
    <w:rsid w:val="005D051C"/>
    <w:rsid w:val="005D218C"/>
    <w:rsid w:val="005D26FC"/>
    <w:rsid w:val="005D270E"/>
    <w:rsid w:val="005D2F85"/>
    <w:rsid w:val="005D3C14"/>
    <w:rsid w:val="005D4F95"/>
    <w:rsid w:val="005E11F7"/>
    <w:rsid w:val="005E1363"/>
    <w:rsid w:val="005E1644"/>
    <w:rsid w:val="005E3822"/>
    <w:rsid w:val="005E3F8A"/>
    <w:rsid w:val="005E43A8"/>
    <w:rsid w:val="005E624A"/>
    <w:rsid w:val="005E71F5"/>
    <w:rsid w:val="005F26C0"/>
    <w:rsid w:val="005F2728"/>
    <w:rsid w:val="005F5359"/>
    <w:rsid w:val="00601CEB"/>
    <w:rsid w:val="00602A35"/>
    <w:rsid w:val="00603A5D"/>
    <w:rsid w:val="006050B3"/>
    <w:rsid w:val="006053D5"/>
    <w:rsid w:val="00605731"/>
    <w:rsid w:val="00605A08"/>
    <w:rsid w:val="00605F63"/>
    <w:rsid w:val="00606DD3"/>
    <w:rsid w:val="00610E9E"/>
    <w:rsid w:val="00611856"/>
    <w:rsid w:val="00614273"/>
    <w:rsid w:val="006151EF"/>
    <w:rsid w:val="006157C9"/>
    <w:rsid w:val="006210B9"/>
    <w:rsid w:val="006216A6"/>
    <w:rsid w:val="006221F6"/>
    <w:rsid w:val="00622F15"/>
    <w:rsid w:val="00623939"/>
    <w:rsid w:val="00623AF8"/>
    <w:rsid w:val="00624A0F"/>
    <w:rsid w:val="00626EC2"/>
    <w:rsid w:val="00627D4C"/>
    <w:rsid w:val="00630F85"/>
    <w:rsid w:val="0063275B"/>
    <w:rsid w:val="00632E2E"/>
    <w:rsid w:val="00637410"/>
    <w:rsid w:val="006417B8"/>
    <w:rsid w:val="00643BF4"/>
    <w:rsid w:val="006449F5"/>
    <w:rsid w:val="00645CB6"/>
    <w:rsid w:val="00647480"/>
    <w:rsid w:val="00651A9D"/>
    <w:rsid w:val="00651D0D"/>
    <w:rsid w:val="00654DD0"/>
    <w:rsid w:val="0065599D"/>
    <w:rsid w:val="00655C41"/>
    <w:rsid w:val="00656506"/>
    <w:rsid w:val="006570BC"/>
    <w:rsid w:val="006617D8"/>
    <w:rsid w:val="0066390E"/>
    <w:rsid w:val="00664BDF"/>
    <w:rsid w:val="00666644"/>
    <w:rsid w:val="00667F85"/>
    <w:rsid w:val="00670503"/>
    <w:rsid w:val="00670A94"/>
    <w:rsid w:val="00671FCA"/>
    <w:rsid w:val="00672D28"/>
    <w:rsid w:val="006748FB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987"/>
    <w:rsid w:val="006D5E4B"/>
    <w:rsid w:val="006D66A2"/>
    <w:rsid w:val="006D6A43"/>
    <w:rsid w:val="006D741F"/>
    <w:rsid w:val="006E0C41"/>
    <w:rsid w:val="006E22CC"/>
    <w:rsid w:val="006E2430"/>
    <w:rsid w:val="006E27E2"/>
    <w:rsid w:val="006E46A3"/>
    <w:rsid w:val="006E47DB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B04"/>
    <w:rsid w:val="00715F98"/>
    <w:rsid w:val="0072160B"/>
    <w:rsid w:val="00721ED5"/>
    <w:rsid w:val="00721FCD"/>
    <w:rsid w:val="007304D3"/>
    <w:rsid w:val="00732009"/>
    <w:rsid w:val="007325F8"/>
    <w:rsid w:val="0073613B"/>
    <w:rsid w:val="0074022F"/>
    <w:rsid w:val="007416DF"/>
    <w:rsid w:val="007421B5"/>
    <w:rsid w:val="00744E58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B50"/>
    <w:rsid w:val="00763F88"/>
    <w:rsid w:val="00764D2D"/>
    <w:rsid w:val="00765629"/>
    <w:rsid w:val="00770911"/>
    <w:rsid w:val="00772E88"/>
    <w:rsid w:val="00774393"/>
    <w:rsid w:val="00776CE6"/>
    <w:rsid w:val="00781279"/>
    <w:rsid w:val="007818D9"/>
    <w:rsid w:val="00783140"/>
    <w:rsid w:val="007832C9"/>
    <w:rsid w:val="007836AD"/>
    <w:rsid w:val="00784082"/>
    <w:rsid w:val="00784FB9"/>
    <w:rsid w:val="00785CED"/>
    <w:rsid w:val="0079054D"/>
    <w:rsid w:val="007906FB"/>
    <w:rsid w:val="00791B00"/>
    <w:rsid w:val="007937F4"/>
    <w:rsid w:val="00793BFB"/>
    <w:rsid w:val="007943A2"/>
    <w:rsid w:val="00794CBE"/>
    <w:rsid w:val="007950C5"/>
    <w:rsid w:val="007951CE"/>
    <w:rsid w:val="007960B6"/>
    <w:rsid w:val="007966CC"/>
    <w:rsid w:val="00796C3B"/>
    <w:rsid w:val="007977C9"/>
    <w:rsid w:val="007A0672"/>
    <w:rsid w:val="007A0C5C"/>
    <w:rsid w:val="007A0C89"/>
    <w:rsid w:val="007A3B7D"/>
    <w:rsid w:val="007A55FA"/>
    <w:rsid w:val="007A77AF"/>
    <w:rsid w:val="007B0426"/>
    <w:rsid w:val="007B43FD"/>
    <w:rsid w:val="007B6745"/>
    <w:rsid w:val="007B68B0"/>
    <w:rsid w:val="007C02C7"/>
    <w:rsid w:val="007C084F"/>
    <w:rsid w:val="007C628F"/>
    <w:rsid w:val="007D2635"/>
    <w:rsid w:val="007E1324"/>
    <w:rsid w:val="007E386F"/>
    <w:rsid w:val="007E39A0"/>
    <w:rsid w:val="007E50B5"/>
    <w:rsid w:val="007E533F"/>
    <w:rsid w:val="007F0306"/>
    <w:rsid w:val="007F15DB"/>
    <w:rsid w:val="007F279B"/>
    <w:rsid w:val="007F5480"/>
    <w:rsid w:val="007F56F1"/>
    <w:rsid w:val="008008CE"/>
    <w:rsid w:val="00801166"/>
    <w:rsid w:val="0080148E"/>
    <w:rsid w:val="0080179F"/>
    <w:rsid w:val="0080536E"/>
    <w:rsid w:val="00815ACF"/>
    <w:rsid w:val="008175EC"/>
    <w:rsid w:val="008177AA"/>
    <w:rsid w:val="0082031C"/>
    <w:rsid w:val="008222D9"/>
    <w:rsid w:val="008228C9"/>
    <w:rsid w:val="0082341B"/>
    <w:rsid w:val="00823763"/>
    <w:rsid w:val="00824202"/>
    <w:rsid w:val="00824509"/>
    <w:rsid w:val="00824BA6"/>
    <w:rsid w:val="008253F4"/>
    <w:rsid w:val="008259C2"/>
    <w:rsid w:val="00827F6E"/>
    <w:rsid w:val="00830933"/>
    <w:rsid w:val="00832092"/>
    <w:rsid w:val="00832D4B"/>
    <w:rsid w:val="0083447E"/>
    <w:rsid w:val="00835E7F"/>
    <w:rsid w:val="00836ADB"/>
    <w:rsid w:val="00836E0B"/>
    <w:rsid w:val="00837FBD"/>
    <w:rsid w:val="0084312D"/>
    <w:rsid w:val="0084463F"/>
    <w:rsid w:val="00846C47"/>
    <w:rsid w:val="00847CA8"/>
    <w:rsid w:val="00847D42"/>
    <w:rsid w:val="00850775"/>
    <w:rsid w:val="0085104E"/>
    <w:rsid w:val="00852458"/>
    <w:rsid w:val="008529C9"/>
    <w:rsid w:val="0085601D"/>
    <w:rsid w:val="008602EC"/>
    <w:rsid w:val="00860488"/>
    <w:rsid w:val="00862D0F"/>
    <w:rsid w:val="00863BFA"/>
    <w:rsid w:val="008646D9"/>
    <w:rsid w:val="00864A22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716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3C24"/>
    <w:rsid w:val="00897171"/>
    <w:rsid w:val="00897CAD"/>
    <w:rsid w:val="008A0FB5"/>
    <w:rsid w:val="008A20A3"/>
    <w:rsid w:val="008A21E9"/>
    <w:rsid w:val="008A23D1"/>
    <w:rsid w:val="008A2B5B"/>
    <w:rsid w:val="008A372C"/>
    <w:rsid w:val="008A39BB"/>
    <w:rsid w:val="008A4566"/>
    <w:rsid w:val="008A5E5B"/>
    <w:rsid w:val="008A644A"/>
    <w:rsid w:val="008B1227"/>
    <w:rsid w:val="008B151F"/>
    <w:rsid w:val="008B1666"/>
    <w:rsid w:val="008B2B91"/>
    <w:rsid w:val="008B5553"/>
    <w:rsid w:val="008B6A2F"/>
    <w:rsid w:val="008B73EC"/>
    <w:rsid w:val="008C08C2"/>
    <w:rsid w:val="008C100A"/>
    <w:rsid w:val="008C30E5"/>
    <w:rsid w:val="008C48F1"/>
    <w:rsid w:val="008C599C"/>
    <w:rsid w:val="008C7A4F"/>
    <w:rsid w:val="008D1650"/>
    <w:rsid w:val="008D1B97"/>
    <w:rsid w:val="008D20D5"/>
    <w:rsid w:val="008D214B"/>
    <w:rsid w:val="008D2C32"/>
    <w:rsid w:val="008D53C9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F37E3"/>
    <w:rsid w:val="008F4557"/>
    <w:rsid w:val="008F4735"/>
    <w:rsid w:val="008F536B"/>
    <w:rsid w:val="008F77EF"/>
    <w:rsid w:val="0090131F"/>
    <w:rsid w:val="009024BE"/>
    <w:rsid w:val="009031EB"/>
    <w:rsid w:val="00903831"/>
    <w:rsid w:val="00904C7D"/>
    <w:rsid w:val="00905FD6"/>
    <w:rsid w:val="00906258"/>
    <w:rsid w:val="00907684"/>
    <w:rsid w:val="009111C8"/>
    <w:rsid w:val="00911B6C"/>
    <w:rsid w:val="00914505"/>
    <w:rsid w:val="00915A06"/>
    <w:rsid w:val="00915D84"/>
    <w:rsid w:val="00915F13"/>
    <w:rsid w:val="0092125C"/>
    <w:rsid w:val="009214F2"/>
    <w:rsid w:val="00921B53"/>
    <w:rsid w:val="009240CC"/>
    <w:rsid w:val="00924B48"/>
    <w:rsid w:val="00926398"/>
    <w:rsid w:val="009276A5"/>
    <w:rsid w:val="00930118"/>
    <w:rsid w:val="009317E3"/>
    <w:rsid w:val="00931922"/>
    <w:rsid w:val="00931B15"/>
    <w:rsid w:val="00931C52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859"/>
    <w:rsid w:val="00950967"/>
    <w:rsid w:val="0095556E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32A9"/>
    <w:rsid w:val="0098451F"/>
    <w:rsid w:val="00985E5D"/>
    <w:rsid w:val="00986BBC"/>
    <w:rsid w:val="00987109"/>
    <w:rsid w:val="00994238"/>
    <w:rsid w:val="0099426D"/>
    <w:rsid w:val="00995B1E"/>
    <w:rsid w:val="00996272"/>
    <w:rsid w:val="009A11DA"/>
    <w:rsid w:val="009A1896"/>
    <w:rsid w:val="009A252B"/>
    <w:rsid w:val="009A29BD"/>
    <w:rsid w:val="009B13C1"/>
    <w:rsid w:val="009B231D"/>
    <w:rsid w:val="009B2F52"/>
    <w:rsid w:val="009B4E38"/>
    <w:rsid w:val="009B4EBE"/>
    <w:rsid w:val="009B51CB"/>
    <w:rsid w:val="009B61F0"/>
    <w:rsid w:val="009B6CCD"/>
    <w:rsid w:val="009B78BA"/>
    <w:rsid w:val="009C0472"/>
    <w:rsid w:val="009C0A10"/>
    <w:rsid w:val="009C332C"/>
    <w:rsid w:val="009C38F8"/>
    <w:rsid w:val="009C4949"/>
    <w:rsid w:val="009C5BD2"/>
    <w:rsid w:val="009D14C6"/>
    <w:rsid w:val="009D1BC0"/>
    <w:rsid w:val="009D3AED"/>
    <w:rsid w:val="009E1425"/>
    <w:rsid w:val="009E23D4"/>
    <w:rsid w:val="009E25ED"/>
    <w:rsid w:val="009E29E4"/>
    <w:rsid w:val="009E5D36"/>
    <w:rsid w:val="009E621E"/>
    <w:rsid w:val="009E7350"/>
    <w:rsid w:val="009F116C"/>
    <w:rsid w:val="009F3476"/>
    <w:rsid w:val="009F4D6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374F"/>
    <w:rsid w:val="00A361F7"/>
    <w:rsid w:val="00A3652C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674C6"/>
    <w:rsid w:val="00A7001A"/>
    <w:rsid w:val="00A7055F"/>
    <w:rsid w:val="00A722A7"/>
    <w:rsid w:val="00A72964"/>
    <w:rsid w:val="00A752B6"/>
    <w:rsid w:val="00A7597E"/>
    <w:rsid w:val="00A75FEB"/>
    <w:rsid w:val="00A8001D"/>
    <w:rsid w:val="00A80209"/>
    <w:rsid w:val="00A809A2"/>
    <w:rsid w:val="00A81CCB"/>
    <w:rsid w:val="00A820D2"/>
    <w:rsid w:val="00A82232"/>
    <w:rsid w:val="00A82B13"/>
    <w:rsid w:val="00A83068"/>
    <w:rsid w:val="00A834A2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699"/>
    <w:rsid w:val="00AA38A4"/>
    <w:rsid w:val="00AA6EF4"/>
    <w:rsid w:val="00AB00CA"/>
    <w:rsid w:val="00AB01BA"/>
    <w:rsid w:val="00AB198A"/>
    <w:rsid w:val="00AB29A3"/>
    <w:rsid w:val="00AB36C0"/>
    <w:rsid w:val="00AB4411"/>
    <w:rsid w:val="00AB4B9F"/>
    <w:rsid w:val="00AB4CFE"/>
    <w:rsid w:val="00AB4E6E"/>
    <w:rsid w:val="00AC14F8"/>
    <w:rsid w:val="00AC1C40"/>
    <w:rsid w:val="00AC2217"/>
    <w:rsid w:val="00AC47BF"/>
    <w:rsid w:val="00AC49D4"/>
    <w:rsid w:val="00AD04E9"/>
    <w:rsid w:val="00AD35C6"/>
    <w:rsid w:val="00AD515D"/>
    <w:rsid w:val="00AD5E74"/>
    <w:rsid w:val="00AD5FCB"/>
    <w:rsid w:val="00AD686F"/>
    <w:rsid w:val="00AD723E"/>
    <w:rsid w:val="00AE03E4"/>
    <w:rsid w:val="00AE4A0A"/>
    <w:rsid w:val="00AE504B"/>
    <w:rsid w:val="00AE5813"/>
    <w:rsid w:val="00AE738C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39BF"/>
    <w:rsid w:val="00B041BF"/>
    <w:rsid w:val="00B04EAF"/>
    <w:rsid w:val="00B05A98"/>
    <w:rsid w:val="00B075A1"/>
    <w:rsid w:val="00B10B21"/>
    <w:rsid w:val="00B14FBE"/>
    <w:rsid w:val="00B215AE"/>
    <w:rsid w:val="00B21E08"/>
    <w:rsid w:val="00B22924"/>
    <w:rsid w:val="00B22FDC"/>
    <w:rsid w:val="00B2300F"/>
    <w:rsid w:val="00B2314A"/>
    <w:rsid w:val="00B23531"/>
    <w:rsid w:val="00B24105"/>
    <w:rsid w:val="00B24403"/>
    <w:rsid w:val="00B260CF"/>
    <w:rsid w:val="00B270A6"/>
    <w:rsid w:val="00B3138E"/>
    <w:rsid w:val="00B35A32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60828"/>
    <w:rsid w:val="00B61A06"/>
    <w:rsid w:val="00B63ADE"/>
    <w:rsid w:val="00B664B8"/>
    <w:rsid w:val="00B66B36"/>
    <w:rsid w:val="00B70DA6"/>
    <w:rsid w:val="00B73879"/>
    <w:rsid w:val="00B75B11"/>
    <w:rsid w:val="00B764A8"/>
    <w:rsid w:val="00B820DE"/>
    <w:rsid w:val="00B846D8"/>
    <w:rsid w:val="00B84C4D"/>
    <w:rsid w:val="00B87967"/>
    <w:rsid w:val="00B90573"/>
    <w:rsid w:val="00B907D1"/>
    <w:rsid w:val="00B90A05"/>
    <w:rsid w:val="00B91367"/>
    <w:rsid w:val="00B9161A"/>
    <w:rsid w:val="00B93867"/>
    <w:rsid w:val="00B95E53"/>
    <w:rsid w:val="00BA1AA8"/>
    <w:rsid w:val="00BA3A1A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F6C"/>
    <w:rsid w:val="00BC4118"/>
    <w:rsid w:val="00BC41BF"/>
    <w:rsid w:val="00BC4B19"/>
    <w:rsid w:val="00BC70F9"/>
    <w:rsid w:val="00BC795B"/>
    <w:rsid w:val="00BD0F89"/>
    <w:rsid w:val="00BD2710"/>
    <w:rsid w:val="00BD2BD7"/>
    <w:rsid w:val="00BD4669"/>
    <w:rsid w:val="00BD4B6F"/>
    <w:rsid w:val="00BE1C81"/>
    <w:rsid w:val="00BE2FF0"/>
    <w:rsid w:val="00BE3A3F"/>
    <w:rsid w:val="00BE6272"/>
    <w:rsid w:val="00BE77E5"/>
    <w:rsid w:val="00BF12C9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7A2"/>
    <w:rsid w:val="00C04AEF"/>
    <w:rsid w:val="00C05F32"/>
    <w:rsid w:val="00C06DD1"/>
    <w:rsid w:val="00C071DB"/>
    <w:rsid w:val="00C07DCF"/>
    <w:rsid w:val="00C10F83"/>
    <w:rsid w:val="00C14717"/>
    <w:rsid w:val="00C14AB2"/>
    <w:rsid w:val="00C1660D"/>
    <w:rsid w:val="00C20491"/>
    <w:rsid w:val="00C216CD"/>
    <w:rsid w:val="00C21E7E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37A5"/>
    <w:rsid w:val="00C50369"/>
    <w:rsid w:val="00C50514"/>
    <w:rsid w:val="00C50925"/>
    <w:rsid w:val="00C53225"/>
    <w:rsid w:val="00C560CC"/>
    <w:rsid w:val="00C56B67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4100"/>
    <w:rsid w:val="00C6644A"/>
    <w:rsid w:val="00C66A39"/>
    <w:rsid w:val="00C67110"/>
    <w:rsid w:val="00C72F60"/>
    <w:rsid w:val="00C7340F"/>
    <w:rsid w:val="00C772B6"/>
    <w:rsid w:val="00C77F51"/>
    <w:rsid w:val="00C8040C"/>
    <w:rsid w:val="00C80F23"/>
    <w:rsid w:val="00C823D5"/>
    <w:rsid w:val="00C851CE"/>
    <w:rsid w:val="00C85A9B"/>
    <w:rsid w:val="00C86395"/>
    <w:rsid w:val="00C87E28"/>
    <w:rsid w:val="00C904D0"/>
    <w:rsid w:val="00C9232E"/>
    <w:rsid w:val="00C928F9"/>
    <w:rsid w:val="00C93E4C"/>
    <w:rsid w:val="00C95936"/>
    <w:rsid w:val="00C95B37"/>
    <w:rsid w:val="00C95D28"/>
    <w:rsid w:val="00C9628E"/>
    <w:rsid w:val="00C9721D"/>
    <w:rsid w:val="00C9733F"/>
    <w:rsid w:val="00CA3F3D"/>
    <w:rsid w:val="00CA4457"/>
    <w:rsid w:val="00CA6FA0"/>
    <w:rsid w:val="00CB0B4E"/>
    <w:rsid w:val="00CB242D"/>
    <w:rsid w:val="00CB3C85"/>
    <w:rsid w:val="00CB7BC4"/>
    <w:rsid w:val="00CC0685"/>
    <w:rsid w:val="00CC24AB"/>
    <w:rsid w:val="00CC28FD"/>
    <w:rsid w:val="00CC409B"/>
    <w:rsid w:val="00CC6603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302"/>
    <w:rsid w:val="00CD75DF"/>
    <w:rsid w:val="00CD75E4"/>
    <w:rsid w:val="00CD7BD6"/>
    <w:rsid w:val="00CE04F8"/>
    <w:rsid w:val="00CE1049"/>
    <w:rsid w:val="00CE207D"/>
    <w:rsid w:val="00CE2AD4"/>
    <w:rsid w:val="00CE2CE7"/>
    <w:rsid w:val="00CE391E"/>
    <w:rsid w:val="00CE5064"/>
    <w:rsid w:val="00CE583C"/>
    <w:rsid w:val="00CF069D"/>
    <w:rsid w:val="00CF51DE"/>
    <w:rsid w:val="00CF5A83"/>
    <w:rsid w:val="00CF721F"/>
    <w:rsid w:val="00D00632"/>
    <w:rsid w:val="00D00CCF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17A4F"/>
    <w:rsid w:val="00D232F3"/>
    <w:rsid w:val="00D23569"/>
    <w:rsid w:val="00D23710"/>
    <w:rsid w:val="00D2399A"/>
    <w:rsid w:val="00D30301"/>
    <w:rsid w:val="00D307FB"/>
    <w:rsid w:val="00D30CC3"/>
    <w:rsid w:val="00D32B65"/>
    <w:rsid w:val="00D35B49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7C02"/>
    <w:rsid w:val="00D60CC2"/>
    <w:rsid w:val="00D61BC6"/>
    <w:rsid w:val="00D62160"/>
    <w:rsid w:val="00D6237B"/>
    <w:rsid w:val="00D63113"/>
    <w:rsid w:val="00D64B61"/>
    <w:rsid w:val="00D67229"/>
    <w:rsid w:val="00D6785B"/>
    <w:rsid w:val="00D704A9"/>
    <w:rsid w:val="00D704DB"/>
    <w:rsid w:val="00D73161"/>
    <w:rsid w:val="00D73685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22AC"/>
    <w:rsid w:val="00D950D1"/>
    <w:rsid w:val="00D95ED9"/>
    <w:rsid w:val="00D967D2"/>
    <w:rsid w:val="00D97095"/>
    <w:rsid w:val="00D97C91"/>
    <w:rsid w:val="00DA167E"/>
    <w:rsid w:val="00DA2EF3"/>
    <w:rsid w:val="00DA45D1"/>
    <w:rsid w:val="00DA7080"/>
    <w:rsid w:val="00DA7386"/>
    <w:rsid w:val="00DB0A19"/>
    <w:rsid w:val="00DB1157"/>
    <w:rsid w:val="00DB11A9"/>
    <w:rsid w:val="00DB3B70"/>
    <w:rsid w:val="00DB4484"/>
    <w:rsid w:val="00DB6037"/>
    <w:rsid w:val="00DB7BAA"/>
    <w:rsid w:val="00DC165C"/>
    <w:rsid w:val="00DC1CA9"/>
    <w:rsid w:val="00DC25A1"/>
    <w:rsid w:val="00DC3BAC"/>
    <w:rsid w:val="00DC3E79"/>
    <w:rsid w:val="00DC4A0D"/>
    <w:rsid w:val="00DC5578"/>
    <w:rsid w:val="00DD23EC"/>
    <w:rsid w:val="00DD2D34"/>
    <w:rsid w:val="00DD4909"/>
    <w:rsid w:val="00DD6258"/>
    <w:rsid w:val="00DD7A6A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925"/>
    <w:rsid w:val="00E01B7B"/>
    <w:rsid w:val="00E03C28"/>
    <w:rsid w:val="00E03F31"/>
    <w:rsid w:val="00E054E4"/>
    <w:rsid w:val="00E05576"/>
    <w:rsid w:val="00E060F3"/>
    <w:rsid w:val="00E066B2"/>
    <w:rsid w:val="00E06B02"/>
    <w:rsid w:val="00E07EF3"/>
    <w:rsid w:val="00E10659"/>
    <w:rsid w:val="00E1245C"/>
    <w:rsid w:val="00E13100"/>
    <w:rsid w:val="00E13419"/>
    <w:rsid w:val="00E13C5E"/>
    <w:rsid w:val="00E14D20"/>
    <w:rsid w:val="00E16739"/>
    <w:rsid w:val="00E22BE9"/>
    <w:rsid w:val="00E22C78"/>
    <w:rsid w:val="00E23345"/>
    <w:rsid w:val="00E236E1"/>
    <w:rsid w:val="00E2402A"/>
    <w:rsid w:val="00E24D50"/>
    <w:rsid w:val="00E24ED1"/>
    <w:rsid w:val="00E265DD"/>
    <w:rsid w:val="00E26BBA"/>
    <w:rsid w:val="00E26EC0"/>
    <w:rsid w:val="00E27A80"/>
    <w:rsid w:val="00E30427"/>
    <w:rsid w:val="00E30DA3"/>
    <w:rsid w:val="00E33489"/>
    <w:rsid w:val="00E343A8"/>
    <w:rsid w:val="00E3521C"/>
    <w:rsid w:val="00E35B54"/>
    <w:rsid w:val="00E3681C"/>
    <w:rsid w:val="00E40617"/>
    <w:rsid w:val="00E410E8"/>
    <w:rsid w:val="00E42876"/>
    <w:rsid w:val="00E42DBC"/>
    <w:rsid w:val="00E43D93"/>
    <w:rsid w:val="00E4467D"/>
    <w:rsid w:val="00E44EF5"/>
    <w:rsid w:val="00E45C18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60304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72F94"/>
    <w:rsid w:val="00E80037"/>
    <w:rsid w:val="00E8147C"/>
    <w:rsid w:val="00E82D8E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F87"/>
    <w:rsid w:val="00E96D8A"/>
    <w:rsid w:val="00E96F46"/>
    <w:rsid w:val="00E97615"/>
    <w:rsid w:val="00E97A4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B68"/>
    <w:rsid w:val="00EB3319"/>
    <w:rsid w:val="00EB4824"/>
    <w:rsid w:val="00EB4CD5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F0DEC"/>
    <w:rsid w:val="00EF16F6"/>
    <w:rsid w:val="00EF2200"/>
    <w:rsid w:val="00EF2F8C"/>
    <w:rsid w:val="00EF43F4"/>
    <w:rsid w:val="00EF56CF"/>
    <w:rsid w:val="00EF7DD1"/>
    <w:rsid w:val="00F00FF0"/>
    <w:rsid w:val="00F020AC"/>
    <w:rsid w:val="00F03C1D"/>
    <w:rsid w:val="00F04338"/>
    <w:rsid w:val="00F04D11"/>
    <w:rsid w:val="00F04E16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6D09"/>
    <w:rsid w:val="00F3139C"/>
    <w:rsid w:val="00F31D14"/>
    <w:rsid w:val="00F33167"/>
    <w:rsid w:val="00F3483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70BB1"/>
    <w:rsid w:val="00F71FDA"/>
    <w:rsid w:val="00F74807"/>
    <w:rsid w:val="00F76423"/>
    <w:rsid w:val="00F80A38"/>
    <w:rsid w:val="00F8248C"/>
    <w:rsid w:val="00F82879"/>
    <w:rsid w:val="00F847A3"/>
    <w:rsid w:val="00F857B4"/>
    <w:rsid w:val="00F87C56"/>
    <w:rsid w:val="00F914FF"/>
    <w:rsid w:val="00F918F8"/>
    <w:rsid w:val="00F91C1F"/>
    <w:rsid w:val="00F92312"/>
    <w:rsid w:val="00F9302C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12D0"/>
    <w:rsid w:val="00FB49C2"/>
    <w:rsid w:val="00FB57FC"/>
    <w:rsid w:val="00FB5CDA"/>
    <w:rsid w:val="00FC01DD"/>
    <w:rsid w:val="00FC17B1"/>
    <w:rsid w:val="00FC1AC4"/>
    <w:rsid w:val="00FC229C"/>
    <w:rsid w:val="00FC2E2E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5EC9"/>
    <w:rsid w:val="00FD600A"/>
    <w:rsid w:val="00FD66E6"/>
    <w:rsid w:val="00FE077F"/>
    <w:rsid w:val="00FE1523"/>
    <w:rsid w:val="00FE18C1"/>
    <w:rsid w:val="00FE24C4"/>
    <w:rsid w:val="00FE3062"/>
    <w:rsid w:val="00FE355F"/>
    <w:rsid w:val="00FE4E4A"/>
    <w:rsid w:val="00FE5D28"/>
    <w:rsid w:val="00FF171F"/>
    <w:rsid w:val="00FF23CD"/>
    <w:rsid w:val="00FF5347"/>
    <w:rsid w:val="00FF5E11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Plan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uiPriority w:val="99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link w:val="NagwekZnak"/>
    <w:uiPriority w:val="99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uiPriority w:val="99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A695D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D7A6A"/>
    <w:rPr>
      <w:sz w:val="22"/>
      <w:szCs w:val="22"/>
    </w:rPr>
  </w:style>
  <w:style w:type="paragraph" w:customStyle="1" w:styleId="xl65">
    <w:name w:val="xl65"/>
    <w:basedOn w:val="Normalny"/>
    <w:rsid w:val="00572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66">
    <w:name w:val="xl66"/>
    <w:basedOn w:val="Normalny"/>
    <w:rsid w:val="00572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572C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72C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572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572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71">
    <w:name w:val="xl71"/>
    <w:basedOn w:val="Normalny"/>
    <w:rsid w:val="00572C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72">
    <w:name w:val="xl72"/>
    <w:basedOn w:val="Normalny"/>
    <w:rsid w:val="00572C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73">
    <w:name w:val="xl73"/>
    <w:basedOn w:val="Normalny"/>
    <w:rsid w:val="00572C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74">
    <w:name w:val="xl74"/>
    <w:basedOn w:val="Normalny"/>
    <w:rsid w:val="00572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572C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ny"/>
    <w:rsid w:val="00572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77">
    <w:name w:val="xl77"/>
    <w:basedOn w:val="Normalny"/>
    <w:rsid w:val="00572C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572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79">
    <w:name w:val="xl79"/>
    <w:basedOn w:val="Normalny"/>
    <w:rsid w:val="00572C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80">
    <w:name w:val="xl80"/>
    <w:basedOn w:val="Normalny"/>
    <w:rsid w:val="00572C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1">
    <w:name w:val="xl81"/>
    <w:basedOn w:val="Normalny"/>
    <w:rsid w:val="00572C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2">
    <w:name w:val="xl82"/>
    <w:basedOn w:val="Normalny"/>
    <w:rsid w:val="00572C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3">
    <w:name w:val="xl83"/>
    <w:basedOn w:val="Normalny"/>
    <w:rsid w:val="00572C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4">
    <w:name w:val="xl84"/>
    <w:basedOn w:val="Normalny"/>
    <w:rsid w:val="00572CF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5">
    <w:name w:val="xl85"/>
    <w:basedOn w:val="Normalny"/>
    <w:rsid w:val="00572C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6">
    <w:name w:val="xl86"/>
    <w:basedOn w:val="Normalny"/>
    <w:rsid w:val="00572C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7">
    <w:name w:val="xl87"/>
    <w:basedOn w:val="Normalny"/>
    <w:rsid w:val="00572C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8">
    <w:name w:val="xl88"/>
    <w:basedOn w:val="Normalny"/>
    <w:rsid w:val="00572C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9">
    <w:name w:val="xl89"/>
    <w:basedOn w:val="Normalny"/>
    <w:rsid w:val="00572C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90">
    <w:name w:val="xl90"/>
    <w:basedOn w:val="Normalny"/>
    <w:rsid w:val="00572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91">
    <w:name w:val="xl91"/>
    <w:basedOn w:val="Normalny"/>
    <w:rsid w:val="00572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92">
    <w:name w:val="xl92"/>
    <w:basedOn w:val="Normalny"/>
    <w:rsid w:val="00572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93">
    <w:name w:val="xl93"/>
    <w:basedOn w:val="Normalny"/>
    <w:rsid w:val="00572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94">
    <w:name w:val="xl94"/>
    <w:basedOn w:val="Normalny"/>
    <w:rsid w:val="00572CF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95">
    <w:name w:val="xl95"/>
    <w:basedOn w:val="Normalny"/>
    <w:rsid w:val="00572C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96">
    <w:name w:val="xl96"/>
    <w:basedOn w:val="Normalny"/>
    <w:rsid w:val="00572C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97">
    <w:name w:val="xl97"/>
    <w:basedOn w:val="Normalny"/>
    <w:rsid w:val="00572C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98">
    <w:name w:val="xl98"/>
    <w:basedOn w:val="Normalny"/>
    <w:rsid w:val="00572C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99">
    <w:name w:val="xl99"/>
    <w:basedOn w:val="Normalny"/>
    <w:rsid w:val="00572C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00">
    <w:name w:val="xl100"/>
    <w:basedOn w:val="Normalny"/>
    <w:rsid w:val="00572CF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572C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02">
    <w:name w:val="xl102"/>
    <w:basedOn w:val="Normalny"/>
    <w:rsid w:val="00572C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03">
    <w:name w:val="xl103"/>
    <w:basedOn w:val="Normalny"/>
    <w:rsid w:val="00572CF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04">
    <w:name w:val="xl104"/>
    <w:basedOn w:val="Normalny"/>
    <w:rsid w:val="00572C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ny"/>
    <w:rsid w:val="00572C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572CF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572C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572C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572CF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572C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11">
    <w:name w:val="xl111"/>
    <w:basedOn w:val="Normalny"/>
    <w:rsid w:val="00572C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12">
    <w:name w:val="xl112"/>
    <w:basedOn w:val="Normalny"/>
    <w:rsid w:val="00572C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13">
    <w:name w:val="xl113"/>
    <w:basedOn w:val="Normalny"/>
    <w:rsid w:val="00572C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4">
    <w:name w:val="xl114"/>
    <w:basedOn w:val="Normalny"/>
    <w:rsid w:val="00572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5">
    <w:name w:val="xl115"/>
    <w:basedOn w:val="Normalny"/>
    <w:rsid w:val="00572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16">
    <w:name w:val="xl116"/>
    <w:basedOn w:val="Normalny"/>
    <w:rsid w:val="00572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117">
    <w:name w:val="xl117"/>
    <w:basedOn w:val="Normalny"/>
    <w:rsid w:val="00572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18">
    <w:name w:val="xl118"/>
    <w:basedOn w:val="Normalny"/>
    <w:rsid w:val="00572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119">
    <w:name w:val="xl119"/>
    <w:basedOn w:val="Normalny"/>
    <w:rsid w:val="00572C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20">
    <w:name w:val="xl120"/>
    <w:basedOn w:val="Normalny"/>
    <w:rsid w:val="00572C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21">
    <w:name w:val="xl121"/>
    <w:basedOn w:val="Normalny"/>
    <w:rsid w:val="00572C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22">
    <w:name w:val="xl122"/>
    <w:basedOn w:val="Normalny"/>
    <w:rsid w:val="00572C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23">
    <w:name w:val="xl123"/>
    <w:basedOn w:val="Normalny"/>
    <w:rsid w:val="00572C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24">
    <w:name w:val="xl124"/>
    <w:basedOn w:val="Normalny"/>
    <w:rsid w:val="00572CF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25">
    <w:name w:val="xl125"/>
    <w:basedOn w:val="Normalny"/>
    <w:rsid w:val="00572C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26">
    <w:name w:val="xl126"/>
    <w:basedOn w:val="Normalny"/>
    <w:rsid w:val="00572CF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27">
    <w:name w:val="xl127"/>
    <w:basedOn w:val="Normalny"/>
    <w:rsid w:val="00572C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28">
    <w:name w:val="xl128"/>
    <w:basedOn w:val="Normalny"/>
    <w:rsid w:val="00572C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9">
    <w:name w:val="xl129"/>
    <w:basedOn w:val="Normalny"/>
    <w:rsid w:val="00572C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30">
    <w:name w:val="xl130"/>
    <w:basedOn w:val="Normalny"/>
    <w:rsid w:val="00572C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31">
    <w:name w:val="xl131"/>
    <w:basedOn w:val="Normalny"/>
    <w:rsid w:val="00572C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32">
    <w:name w:val="xl132"/>
    <w:basedOn w:val="Normalny"/>
    <w:rsid w:val="00572C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33">
    <w:name w:val="xl133"/>
    <w:basedOn w:val="Normalny"/>
    <w:rsid w:val="00572C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34">
    <w:name w:val="xl134"/>
    <w:basedOn w:val="Normalny"/>
    <w:rsid w:val="00572C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35">
    <w:name w:val="xl135"/>
    <w:basedOn w:val="Normalny"/>
    <w:rsid w:val="00572CFD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36">
    <w:name w:val="xl136"/>
    <w:basedOn w:val="Normalny"/>
    <w:rsid w:val="00572C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37">
    <w:name w:val="xl137"/>
    <w:basedOn w:val="Normalny"/>
    <w:rsid w:val="00572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38">
    <w:name w:val="xl138"/>
    <w:basedOn w:val="Normalny"/>
    <w:rsid w:val="00572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39">
    <w:name w:val="xl139"/>
    <w:basedOn w:val="Normalny"/>
    <w:rsid w:val="00572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40">
    <w:name w:val="xl140"/>
    <w:basedOn w:val="Normalny"/>
    <w:rsid w:val="00572C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41">
    <w:name w:val="xl141"/>
    <w:basedOn w:val="Normalny"/>
    <w:rsid w:val="00572C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42">
    <w:name w:val="xl142"/>
    <w:basedOn w:val="Normalny"/>
    <w:rsid w:val="00572CF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43">
    <w:name w:val="xl143"/>
    <w:basedOn w:val="Normalny"/>
    <w:rsid w:val="003026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ny"/>
    <w:rsid w:val="003026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3026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46">
    <w:name w:val="xl146"/>
    <w:basedOn w:val="Normalny"/>
    <w:rsid w:val="00302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47">
    <w:name w:val="xl147"/>
    <w:basedOn w:val="Normalny"/>
    <w:rsid w:val="003026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48">
    <w:name w:val="xl148"/>
    <w:basedOn w:val="Normalny"/>
    <w:rsid w:val="003026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49">
    <w:name w:val="xl149"/>
    <w:basedOn w:val="Normalny"/>
    <w:rsid w:val="00302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50">
    <w:name w:val="xl150"/>
    <w:basedOn w:val="Normalny"/>
    <w:rsid w:val="0030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ny"/>
    <w:rsid w:val="003026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ny"/>
    <w:rsid w:val="0030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53">
    <w:name w:val="xl153"/>
    <w:basedOn w:val="Normalny"/>
    <w:rsid w:val="0030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Normalny"/>
    <w:rsid w:val="00302698"/>
    <w:pP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4729-593E-4915-9F13-9D021F83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2015-03-05T10:50:00Z</dcterms:created>
  <dcterms:modified xsi:type="dcterms:W3CDTF">2015-03-05T12:34:00Z</dcterms:modified>
</cp:coreProperties>
</file>