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C6" w:rsidRPr="003A6A72" w:rsidRDefault="00DF3CC6" w:rsidP="003A6A7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PROTOKÓŁ Z WYBORU WYKONAWCY ZAMÓWNIENIA</w:t>
      </w:r>
    </w:p>
    <w:p w:rsidR="00DF3CC6" w:rsidRPr="007367F4" w:rsidRDefault="00DF3CC6" w:rsidP="00DF3CC6">
      <w:pPr>
        <w:jc w:val="both"/>
        <w:rPr>
          <w:rFonts w:ascii="Arial Narrow" w:hAnsi="Arial Narrow"/>
        </w:rPr>
      </w:pPr>
    </w:p>
    <w:p w:rsidR="00DF3CC6" w:rsidRPr="007C402D" w:rsidRDefault="00DF3CC6" w:rsidP="00DF3CC6">
      <w:pPr>
        <w:jc w:val="both"/>
        <w:rPr>
          <w:rFonts w:ascii="Arial Narrow" w:hAnsi="Arial Narrow" w:cs="Arial"/>
        </w:rPr>
      </w:pPr>
      <w:r w:rsidRPr="007367F4">
        <w:rPr>
          <w:rFonts w:ascii="Arial Narrow" w:hAnsi="Arial Narrow"/>
        </w:rPr>
        <w:t xml:space="preserve">Dotyczy </w:t>
      </w:r>
      <w:r w:rsidR="005223F2">
        <w:rPr>
          <w:rFonts w:ascii="Arial Narrow" w:hAnsi="Arial Narrow"/>
          <w:b/>
        </w:rPr>
        <w:t>ZAPROSZENIE DO SKŁADANIA OFERT 10</w:t>
      </w:r>
      <w:r w:rsidR="003D1BBF">
        <w:rPr>
          <w:rFonts w:ascii="Arial Narrow" w:hAnsi="Arial Narrow"/>
          <w:b/>
        </w:rPr>
        <w:t>/</w:t>
      </w:r>
      <w:r w:rsidRPr="00DF3CC6">
        <w:rPr>
          <w:rFonts w:ascii="Arial Narrow" w:hAnsi="Arial Narrow"/>
          <w:b/>
        </w:rPr>
        <w:t>RPLB.08.04.01-08-0018/16/2017</w:t>
      </w:r>
      <w:r>
        <w:rPr>
          <w:rFonts w:ascii="Arial Narrow" w:hAnsi="Arial Narrow"/>
          <w:b/>
        </w:rPr>
        <w:t xml:space="preserve"> </w:t>
      </w:r>
      <w:r w:rsidRPr="007367F4">
        <w:rPr>
          <w:rFonts w:ascii="Arial Narrow" w:hAnsi="Arial Narrow"/>
        </w:rPr>
        <w:t>prowadzonego zgodnie</w:t>
      </w:r>
      <w:r>
        <w:rPr>
          <w:rFonts w:ascii="Arial Narrow" w:hAnsi="Arial Narrow"/>
        </w:rPr>
        <w:t xml:space="preserve"> </w:t>
      </w:r>
      <w:r w:rsidRPr="007367F4">
        <w:rPr>
          <w:rFonts w:ascii="Arial Narrow" w:hAnsi="Arial Narrow"/>
        </w:rPr>
        <w:t>z zasadą konkurencyjności, obejmującego za</w:t>
      </w:r>
      <w:r>
        <w:rPr>
          <w:rFonts w:ascii="Arial Narrow" w:hAnsi="Arial Narrow"/>
        </w:rPr>
        <w:t>proszenie do składania ofert na</w:t>
      </w:r>
      <w:r w:rsidRPr="00157246">
        <w:rPr>
          <w:rFonts w:ascii="Arial Narrow" w:hAnsi="Arial Narrow" w:cs="Arial Narrow"/>
          <w:b/>
          <w:bCs/>
        </w:rPr>
        <w:t xml:space="preserve"> przygotowanie oraz przeprowadzenie usługi szkoleniowej – zajęć dydaktycznych z </w:t>
      </w:r>
      <w:r w:rsidR="005223F2">
        <w:rPr>
          <w:rFonts w:ascii="Arial Narrow" w:hAnsi="Arial Narrow"/>
          <w:b/>
          <w:kern w:val="1"/>
        </w:rPr>
        <w:t>zakresu Planowania i organizacji imprez sportowych</w:t>
      </w:r>
      <w:r w:rsidR="005223F2">
        <w:rPr>
          <w:rFonts w:ascii="Arial Narrow" w:hAnsi="Arial Narrow" w:cs="Arial Narrow"/>
          <w:b/>
          <w:bCs/>
        </w:rPr>
        <w:t xml:space="preserve">, </w:t>
      </w:r>
      <w:r w:rsidRPr="00157246">
        <w:rPr>
          <w:rFonts w:ascii="Arial Narrow" w:hAnsi="Arial Narrow" w:cs="Arial Narrow"/>
        </w:rPr>
        <w:t xml:space="preserve">wg wspólnego słownika zamówień </w:t>
      </w:r>
      <w:r w:rsidRPr="00157246">
        <w:rPr>
          <w:rFonts w:ascii="Arial Narrow" w:hAnsi="Arial Narrow" w:cs="Arial"/>
        </w:rPr>
        <w:t xml:space="preserve">(kod CPV </w:t>
      </w:r>
      <w:r w:rsidR="00377117" w:rsidRPr="00D9466F">
        <w:rPr>
          <w:rFonts w:ascii="Arial Narrow" w:hAnsi="Arial Narrow" w:cs="Arial"/>
          <w:color w:val="000000"/>
        </w:rPr>
        <w:t>80000000-4</w:t>
      </w:r>
      <w:r w:rsidRPr="00157246">
        <w:rPr>
          <w:rFonts w:ascii="Arial Narrow" w:hAnsi="Arial Narrow" w:cs="Arial"/>
        </w:rPr>
        <w:t>)</w:t>
      </w:r>
      <w:r w:rsidR="007C402D">
        <w:rPr>
          <w:rFonts w:ascii="Arial Narrow" w:hAnsi="Arial Narrow" w:cs="Arial"/>
        </w:rPr>
        <w:t xml:space="preserve"> </w:t>
      </w:r>
      <w:r w:rsidR="007C402D">
        <w:rPr>
          <w:rFonts w:ascii="Arial Narrow" w:hAnsi="Arial Narrow"/>
        </w:rPr>
        <w:t>realizowanego</w:t>
      </w:r>
      <w:r w:rsidRPr="007367F4">
        <w:rPr>
          <w:rFonts w:ascii="Arial Narrow" w:hAnsi="Arial Narrow"/>
        </w:rPr>
        <w:t xml:space="preserve"> przez </w:t>
      </w:r>
      <w:r w:rsidRPr="00157246">
        <w:rPr>
          <w:rFonts w:ascii="Arial Narrow" w:hAnsi="Arial Narrow" w:cs="Arial Narrow"/>
        </w:rPr>
        <w:t>Wojewódzki Ośrodek Sportu i Rekreacji im. Z. Majewskiego w Drzonkowie</w:t>
      </w:r>
      <w:r w:rsidR="007C402D">
        <w:rPr>
          <w:rFonts w:ascii="Arial Narrow" w:hAnsi="Arial Narrow" w:cs="Arial Narrow"/>
        </w:rPr>
        <w:t xml:space="preserve"> </w:t>
      </w:r>
      <w:r w:rsidRPr="00157246">
        <w:rPr>
          <w:rFonts w:ascii="Arial Narrow" w:hAnsi="Arial Narrow" w:cs="Arial Narrow"/>
        </w:rPr>
        <w:t xml:space="preserve">w ramach realizacji partnerstwa w projekcie </w:t>
      </w:r>
      <w:r w:rsidRPr="00157246">
        <w:rPr>
          <w:rFonts w:ascii="Arial Narrow" w:hAnsi="Arial Narrow" w:cs="Arial Narrow"/>
          <w:b/>
          <w:bCs/>
        </w:rPr>
        <w:t>„Modernizacja kształcenia zawodowego w Powiecie Strzelecko-Drezdeneckim”</w:t>
      </w:r>
      <w:r w:rsidRPr="00157246">
        <w:rPr>
          <w:rFonts w:ascii="Arial Narrow" w:hAnsi="Arial Narrow" w:cs="Arial Narrow"/>
        </w:rPr>
        <w:t xml:space="preserve"> </w:t>
      </w:r>
      <w:r w:rsidRPr="00157246">
        <w:rPr>
          <w:rFonts w:ascii="Arial Narrow" w:hAnsi="Arial Narrow" w:cs="Arial Narrow"/>
          <w:b/>
          <w:bCs/>
        </w:rPr>
        <w:t xml:space="preserve">Nr RPLB.08.04.01-08-0018/16 </w:t>
      </w:r>
      <w:r w:rsidRPr="00157246">
        <w:rPr>
          <w:rFonts w:ascii="Arial Narrow" w:hAnsi="Arial Narrow" w:cs="Arial Narrow"/>
        </w:rPr>
        <w:t>Poddziałanie 8.4.1. Doskonalenie jakości kształcenia zawodowego – projekty realizowane poza formułą ZIT</w:t>
      </w:r>
    </w:p>
    <w:p w:rsidR="00DF3CC6" w:rsidRPr="007367F4" w:rsidRDefault="00DF3CC6" w:rsidP="00DF3CC6">
      <w:pPr>
        <w:jc w:val="both"/>
        <w:rPr>
          <w:rFonts w:ascii="Arial Narrow" w:hAnsi="Arial Narrow"/>
        </w:rPr>
      </w:pPr>
    </w:p>
    <w:p w:rsidR="00DF3CC6" w:rsidRPr="007367F4" w:rsidRDefault="00377117" w:rsidP="00DF3C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F3CC6" w:rsidRPr="007367F4">
        <w:rPr>
          <w:rFonts w:ascii="Arial Narrow" w:hAnsi="Arial Narrow"/>
        </w:rPr>
        <w:t xml:space="preserve">W dniu </w:t>
      </w:r>
      <w:r>
        <w:rPr>
          <w:rFonts w:ascii="Arial Narrow" w:hAnsi="Arial Narrow"/>
        </w:rPr>
        <w:t xml:space="preserve">09.06.2017r. </w:t>
      </w:r>
      <w:r w:rsidR="00DF3CC6">
        <w:rPr>
          <w:rFonts w:ascii="Arial Narrow" w:hAnsi="Arial Narrow"/>
          <w:b/>
        </w:rPr>
        <w:t>Wojewódzki Ośrodek Sportu i Rekreacji im. Z.</w:t>
      </w:r>
      <w:r w:rsidR="00D62719">
        <w:rPr>
          <w:rFonts w:ascii="Arial Narrow" w:hAnsi="Arial Narrow"/>
          <w:b/>
        </w:rPr>
        <w:t xml:space="preserve"> </w:t>
      </w:r>
      <w:r w:rsidR="00DF3CC6">
        <w:rPr>
          <w:rFonts w:ascii="Arial Narrow" w:hAnsi="Arial Narrow"/>
          <w:b/>
        </w:rPr>
        <w:t xml:space="preserve">Majewskiego w Drzonkowie </w:t>
      </w:r>
      <w:r w:rsidR="00DF3CC6" w:rsidRPr="007367F4">
        <w:rPr>
          <w:rFonts w:ascii="Arial Narrow" w:hAnsi="Arial Narrow"/>
        </w:rPr>
        <w:t xml:space="preserve">zgodnie z </w:t>
      </w:r>
      <w:r w:rsidR="00191579">
        <w:rPr>
          <w:rFonts w:ascii="Arial Narrow" w:hAnsi="Arial Narrow"/>
        </w:rPr>
        <w:t xml:space="preserve">zasadą konkurencyjności ogłosił </w:t>
      </w:r>
      <w:r w:rsidR="00DF3CC6">
        <w:rPr>
          <w:rFonts w:ascii="Arial Narrow" w:hAnsi="Arial Narrow"/>
        </w:rPr>
        <w:t xml:space="preserve">w/w zapytanie </w:t>
      </w:r>
      <w:r w:rsidR="00DF3CC6" w:rsidRPr="007367F4">
        <w:rPr>
          <w:rFonts w:ascii="Arial Narrow" w:hAnsi="Arial Narrow"/>
        </w:rPr>
        <w:t>na stronie</w:t>
      </w:r>
      <w:r w:rsidR="00CA6757">
        <w:rPr>
          <w:rFonts w:ascii="Arial Narrow" w:hAnsi="Arial Narrow"/>
        </w:rPr>
        <w:t xml:space="preserve"> </w:t>
      </w:r>
      <w:hyperlink r:id="rId8" w:history="1">
        <w:r w:rsidR="00CA6757" w:rsidRPr="0026111D">
          <w:rPr>
            <w:rStyle w:val="Hipercze"/>
            <w:rFonts w:ascii="Arial Narrow" w:hAnsi="Arial Narrow"/>
          </w:rPr>
          <w:t>www.bazakonkurencyjności.pl</w:t>
        </w:r>
      </w:hyperlink>
      <w:r w:rsidR="00CA6757">
        <w:rPr>
          <w:rFonts w:ascii="Arial Narrow" w:hAnsi="Arial Narrow"/>
        </w:rPr>
        <w:t xml:space="preserve">; </w:t>
      </w:r>
      <w:r w:rsidR="00DF3CC6" w:rsidRPr="007367F4">
        <w:rPr>
          <w:rFonts w:ascii="Arial Narrow" w:hAnsi="Arial Narrow"/>
        </w:rPr>
        <w:t xml:space="preserve"> </w:t>
      </w:r>
      <w:hyperlink r:id="rId9" w:history="1">
        <w:r w:rsidR="00DF3CC6" w:rsidRPr="00AF06E8">
          <w:rPr>
            <w:rStyle w:val="Hipercze"/>
            <w:rFonts w:ascii="Arial Narrow" w:hAnsi="Arial Narrow"/>
          </w:rPr>
          <w:t>www.drzonkow.pl</w:t>
        </w:r>
      </w:hyperlink>
      <w:r w:rsidR="00DF3CC6">
        <w:rPr>
          <w:rStyle w:val="Hipercze"/>
          <w:rFonts w:ascii="Arial Narrow" w:hAnsi="Arial Narrow"/>
        </w:rPr>
        <w:t xml:space="preserve"> - </w:t>
      </w:r>
      <w:proofErr w:type="spellStart"/>
      <w:r w:rsidR="00DF3CC6">
        <w:rPr>
          <w:rStyle w:val="Hipercze"/>
          <w:rFonts w:ascii="Arial Narrow" w:hAnsi="Arial Narrow"/>
        </w:rPr>
        <w:t>bip</w:t>
      </w:r>
      <w:proofErr w:type="spellEnd"/>
      <w:r w:rsidR="00DF3CC6">
        <w:rPr>
          <w:rFonts w:ascii="Arial Narrow" w:hAnsi="Arial Narrow"/>
        </w:rPr>
        <w:t xml:space="preserve">  oraz rozesłał zaproszenia</w:t>
      </w:r>
      <w:r w:rsidR="00CA6757">
        <w:rPr>
          <w:rFonts w:ascii="Arial Narrow" w:hAnsi="Arial Narrow"/>
        </w:rPr>
        <w:t xml:space="preserve"> </w:t>
      </w:r>
      <w:r w:rsidR="00DF3CC6" w:rsidRPr="007367F4">
        <w:rPr>
          <w:rFonts w:ascii="Arial Narrow" w:hAnsi="Arial Narrow"/>
        </w:rPr>
        <w:t xml:space="preserve">do </w:t>
      </w:r>
      <w:r w:rsidR="005223F2">
        <w:rPr>
          <w:rFonts w:ascii="Arial Narrow" w:hAnsi="Arial Narrow"/>
          <w:b/>
        </w:rPr>
        <w:t>trzech</w:t>
      </w:r>
      <w:r w:rsidR="00841983">
        <w:rPr>
          <w:rFonts w:ascii="Arial Narrow" w:hAnsi="Arial Narrow"/>
          <w:b/>
        </w:rPr>
        <w:t xml:space="preserve"> </w:t>
      </w:r>
      <w:r w:rsidR="00841983">
        <w:rPr>
          <w:rFonts w:ascii="Arial Narrow" w:hAnsi="Arial Narrow"/>
        </w:rPr>
        <w:t>potencjaln</w:t>
      </w:r>
      <w:r w:rsidR="005223F2">
        <w:rPr>
          <w:rFonts w:ascii="Arial Narrow" w:hAnsi="Arial Narrow"/>
        </w:rPr>
        <w:t>ych wykonawców</w:t>
      </w:r>
      <w:r w:rsidR="00841983">
        <w:rPr>
          <w:rFonts w:ascii="Arial Narrow" w:hAnsi="Arial Narrow"/>
        </w:rPr>
        <w:t>.</w:t>
      </w:r>
    </w:p>
    <w:p w:rsidR="003A6A72" w:rsidRDefault="005223F2" w:rsidP="00493291">
      <w:pPr>
        <w:pStyle w:val="Akapitzlist"/>
        <w:numPr>
          <w:ilvl w:val="0"/>
          <w:numId w:val="41"/>
        </w:numPr>
        <w:jc w:val="both"/>
        <w:rPr>
          <w:rFonts w:ascii="Arial Narrow" w:hAnsi="Arial Narrow"/>
        </w:rPr>
      </w:pPr>
      <w:r w:rsidRPr="003A6A72">
        <w:rPr>
          <w:rFonts w:ascii="Arial Narrow" w:hAnsi="Arial Narrow"/>
        </w:rPr>
        <w:t xml:space="preserve">Agnieszka Grad </w:t>
      </w:r>
    </w:p>
    <w:p w:rsidR="005223F2" w:rsidRPr="003A6A72" w:rsidRDefault="005223F2" w:rsidP="00493291">
      <w:pPr>
        <w:pStyle w:val="Akapitzlist"/>
        <w:numPr>
          <w:ilvl w:val="0"/>
          <w:numId w:val="41"/>
        </w:numPr>
        <w:jc w:val="both"/>
        <w:rPr>
          <w:rFonts w:ascii="Arial Narrow" w:hAnsi="Arial Narrow"/>
        </w:rPr>
      </w:pPr>
      <w:r w:rsidRPr="003A6A72">
        <w:rPr>
          <w:rFonts w:ascii="Arial Narrow" w:hAnsi="Arial Narrow"/>
        </w:rPr>
        <w:t xml:space="preserve">Anna Zujewska </w:t>
      </w:r>
    </w:p>
    <w:p w:rsidR="00841983" w:rsidRPr="00BA2BB3" w:rsidRDefault="005223F2" w:rsidP="00DF3CC6">
      <w:pPr>
        <w:pStyle w:val="Akapitzlist"/>
        <w:numPr>
          <w:ilvl w:val="0"/>
          <w:numId w:val="4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Anna Sulima Jagiełowicz </w:t>
      </w:r>
    </w:p>
    <w:p w:rsidR="00DF3CC6" w:rsidRDefault="00DF3CC6" w:rsidP="00DF3CC6">
      <w:pPr>
        <w:jc w:val="both"/>
        <w:rPr>
          <w:rFonts w:ascii="Arial Narrow" w:hAnsi="Arial Narrow"/>
        </w:rPr>
      </w:pPr>
      <w:r w:rsidRPr="007367F4">
        <w:rPr>
          <w:rFonts w:ascii="Arial Narrow" w:hAnsi="Arial Narrow"/>
        </w:rPr>
        <w:t xml:space="preserve">Termin składania ofert wyznaczono na dzień </w:t>
      </w:r>
      <w:r w:rsidR="00CA6757">
        <w:rPr>
          <w:rFonts w:ascii="Arial Narrow" w:hAnsi="Arial Narrow"/>
        </w:rPr>
        <w:t>16.06</w:t>
      </w:r>
      <w:r w:rsidR="003D1BBF">
        <w:rPr>
          <w:rFonts w:ascii="Arial Narrow" w:hAnsi="Arial Narrow"/>
        </w:rPr>
        <w:t xml:space="preserve">.2017 </w:t>
      </w:r>
      <w:r w:rsidRPr="007367F4">
        <w:rPr>
          <w:rFonts w:ascii="Arial Narrow" w:hAnsi="Arial Narrow"/>
        </w:rPr>
        <w:t>roku</w:t>
      </w:r>
      <w:r w:rsidR="009366F2">
        <w:rPr>
          <w:rFonts w:ascii="Arial Narrow" w:hAnsi="Arial Narrow"/>
        </w:rPr>
        <w:t>.</w:t>
      </w:r>
      <w:r w:rsidRPr="007367F4">
        <w:rPr>
          <w:rFonts w:ascii="Arial Narrow" w:hAnsi="Arial Narrow"/>
        </w:rPr>
        <w:t xml:space="preserve"> Kryterium oceny ofert</w:t>
      </w:r>
      <w:r>
        <w:rPr>
          <w:rFonts w:ascii="Arial Narrow" w:hAnsi="Arial Narrow"/>
        </w:rPr>
        <w:t>: cena 100%</w:t>
      </w:r>
      <w:r w:rsidRPr="007367F4">
        <w:rPr>
          <w:rFonts w:ascii="Arial Narrow" w:hAnsi="Arial Narrow"/>
        </w:rPr>
        <w:t xml:space="preserve">. </w:t>
      </w:r>
    </w:p>
    <w:p w:rsidR="00DF3CC6" w:rsidRPr="007367F4" w:rsidRDefault="00CA6757" w:rsidP="00DF3C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 zamawiającego wpłynęły</w:t>
      </w:r>
      <w:r w:rsidR="00DF3C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terminie do 16.06</w:t>
      </w:r>
      <w:r w:rsidR="003D1BBF">
        <w:rPr>
          <w:rFonts w:ascii="Arial Narrow" w:hAnsi="Arial Narrow"/>
        </w:rPr>
        <w:t xml:space="preserve">.2017r. </w:t>
      </w:r>
      <w:r>
        <w:rPr>
          <w:rFonts w:ascii="Arial Narrow" w:hAnsi="Arial Narrow"/>
        </w:rPr>
        <w:t>dwie oferty</w:t>
      </w:r>
      <w:r w:rsidR="00DF3CC6" w:rsidRPr="007367F4">
        <w:rPr>
          <w:rFonts w:ascii="Arial Narrow" w:hAnsi="Arial Narrow"/>
        </w:rPr>
        <w:t>:</w:t>
      </w:r>
    </w:p>
    <w:p w:rsidR="00CA6757" w:rsidRDefault="00CA6757" w:rsidP="00DF3CC6">
      <w:pPr>
        <w:pStyle w:val="Akapitzlist"/>
        <w:numPr>
          <w:ilvl w:val="0"/>
          <w:numId w:val="38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Agencja Biznesu „Sukces” </w:t>
      </w:r>
    </w:p>
    <w:p w:rsidR="00CA6757" w:rsidRPr="00CA6757" w:rsidRDefault="00CA6757" w:rsidP="00CA6757">
      <w:pPr>
        <w:pStyle w:val="Akapitzli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cena jednostkowa 8</w:t>
      </w:r>
      <w:r w:rsidRPr="00CA6757">
        <w:rPr>
          <w:rFonts w:ascii="Arial Narrow" w:hAnsi="Arial Narrow"/>
          <w:b/>
        </w:rPr>
        <w:t>0 zł brutto/godzina szkoleniowa</w:t>
      </w:r>
    </w:p>
    <w:p w:rsidR="00DF3CC6" w:rsidRPr="00CA6757" w:rsidRDefault="005223F2" w:rsidP="00DF3CC6">
      <w:pPr>
        <w:pStyle w:val="Akapitzlist"/>
        <w:numPr>
          <w:ilvl w:val="0"/>
          <w:numId w:val="38"/>
        </w:numPr>
        <w:jc w:val="both"/>
        <w:rPr>
          <w:rFonts w:ascii="Arial Narrow" w:hAnsi="Arial Narrow"/>
          <w:b/>
        </w:rPr>
      </w:pPr>
      <w:r w:rsidRPr="00CA6757">
        <w:rPr>
          <w:rFonts w:ascii="Arial Narrow" w:hAnsi="Arial Narrow"/>
          <w:b/>
        </w:rPr>
        <w:t xml:space="preserve">Anna Sulima – Jagiełowicz </w:t>
      </w:r>
    </w:p>
    <w:p w:rsidR="00DF3CC6" w:rsidRPr="007367F4" w:rsidRDefault="003D1BBF" w:rsidP="009366F2">
      <w:pPr>
        <w:pStyle w:val="Akapitzli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cena jednostkowa 10</w:t>
      </w:r>
      <w:r w:rsidR="00DF3CC6" w:rsidRPr="007367F4">
        <w:rPr>
          <w:rFonts w:ascii="Arial Narrow" w:hAnsi="Arial Narrow"/>
          <w:b/>
        </w:rPr>
        <w:t>0 zł brutto/godzina szkoleniowa</w:t>
      </w:r>
    </w:p>
    <w:p w:rsidR="00DF3CC6" w:rsidRDefault="00DF3CC6" w:rsidP="00DF3C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Oferta </w:t>
      </w:r>
      <w:r w:rsidR="00CA6757">
        <w:rPr>
          <w:rFonts w:ascii="Arial Narrow" w:hAnsi="Arial Narrow"/>
        </w:rPr>
        <w:t xml:space="preserve">Agencji Biznesu „Sukces” nie </w:t>
      </w:r>
      <w:r>
        <w:rPr>
          <w:rFonts w:ascii="Arial Narrow" w:hAnsi="Arial Narrow"/>
        </w:rPr>
        <w:t>spełnia</w:t>
      </w:r>
      <w:r w:rsidR="00CA6757">
        <w:rPr>
          <w:rFonts w:ascii="Arial Narrow" w:hAnsi="Arial Narrow"/>
        </w:rPr>
        <w:t>ła warunków wymaganych</w:t>
      </w:r>
      <w:r>
        <w:rPr>
          <w:rFonts w:ascii="Arial Narrow" w:hAnsi="Arial Narrow"/>
        </w:rPr>
        <w:t xml:space="preserve"> przez zamawiającego</w:t>
      </w:r>
      <w:r w:rsidR="00CA6757">
        <w:rPr>
          <w:rFonts w:ascii="Arial Narrow" w:hAnsi="Arial Narrow"/>
        </w:rPr>
        <w:t xml:space="preserve"> w zakresie posiadanego doświadczenia w prowadzeniu zajęć z przedmiotu zamówienia tj. – prowadzeniu zajęć dydaktycznych z Planowania o organizacji imprez sportowych.</w:t>
      </w:r>
    </w:p>
    <w:p w:rsidR="00CA6757" w:rsidRDefault="00CA6757" w:rsidP="00DF3C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związku z powyższym wezwano do uzupełnienia dokumentów. </w:t>
      </w:r>
    </w:p>
    <w:p w:rsidR="00DF3CC6" w:rsidRPr="007367F4" w:rsidRDefault="00CA6757" w:rsidP="00DF3C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uzupełnieniu oferty otrzymano zaświadczenie </w:t>
      </w:r>
      <w:r w:rsidR="003A6A72">
        <w:rPr>
          <w:rFonts w:ascii="Arial Narrow" w:hAnsi="Arial Narrow"/>
        </w:rPr>
        <w:t>o prowadzeniu</w:t>
      </w:r>
      <w:r>
        <w:rPr>
          <w:rFonts w:ascii="Arial Narrow" w:hAnsi="Arial Narrow"/>
        </w:rPr>
        <w:t xml:space="preserve"> im</w:t>
      </w:r>
      <w:r w:rsidR="003A6A72">
        <w:rPr>
          <w:rFonts w:ascii="Arial Narrow" w:hAnsi="Arial Narrow"/>
        </w:rPr>
        <w:t>p</w:t>
      </w:r>
      <w:r>
        <w:rPr>
          <w:rFonts w:ascii="Arial Narrow" w:hAnsi="Arial Narrow"/>
        </w:rPr>
        <w:t>rez sportowych co nie jest zgodne</w:t>
      </w:r>
      <w:r w:rsidR="000878AE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z </w:t>
      </w:r>
      <w:r w:rsidR="003A6A72">
        <w:rPr>
          <w:rFonts w:ascii="Arial Narrow" w:hAnsi="Arial Narrow"/>
        </w:rPr>
        <w:t>wymogami zapytania ofertowego tj. posiadaniu</w:t>
      </w:r>
      <w:r w:rsidR="003A6A72" w:rsidRPr="003A6A72">
        <w:rPr>
          <w:rFonts w:ascii="Arial Narrow" w:hAnsi="Arial Narrow"/>
        </w:rPr>
        <w:t xml:space="preserve"> doświadczenia w prowadzeniu zajęć z przedmiotu zamówienia </w:t>
      </w:r>
      <w:r w:rsidR="00577E05">
        <w:rPr>
          <w:rFonts w:ascii="Arial Narrow" w:hAnsi="Arial Narrow"/>
        </w:rPr>
        <w:t>w szczególnoś</w:t>
      </w:r>
      <w:r w:rsidR="000878AE">
        <w:rPr>
          <w:rFonts w:ascii="Arial Narrow" w:hAnsi="Arial Narrow"/>
        </w:rPr>
        <w:t>ci</w:t>
      </w:r>
      <w:bookmarkStart w:id="0" w:name="_GoBack"/>
      <w:bookmarkEnd w:id="0"/>
      <w:r w:rsidR="003A6A72" w:rsidRPr="003A6A72">
        <w:rPr>
          <w:rFonts w:ascii="Arial Narrow" w:hAnsi="Arial Narrow"/>
        </w:rPr>
        <w:t xml:space="preserve"> prowadzeniu zajęć dydaktycznych z Planowania o organizacji imprez sportowych.</w:t>
      </w:r>
    </w:p>
    <w:p w:rsidR="00DF3CC6" w:rsidRPr="007367F4" w:rsidRDefault="00DF3CC6" w:rsidP="00DF3C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wybrał ofertę</w:t>
      </w:r>
      <w:r w:rsidRPr="007367F4">
        <w:rPr>
          <w:rFonts w:ascii="Arial Narrow" w:hAnsi="Arial Narrow"/>
        </w:rPr>
        <w:t>:</w:t>
      </w:r>
    </w:p>
    <w:p w:rsidR="00DF3CC6" w:rsidRPr="00BA2BB3" w:rsidRDefault="005223F2" w:rsidP="00BA2BB3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BA2BB3">
        <w:rPr>
          <w:rFonts w:ascii="Arial Narrow" w:hAnsi="Arial Narrow"/>
        </w:rPr>
        <w:t>Anna Sulima – Jagiełowicz</w:t>
      </w:r>
      <w:r w:rsidR="00377117" w:rsidRPr="00BA2BB3">
        <w:rPr>
          <w:rFonts w:ascii="Arial Narrow" w:hAnsi="Arial Narrow"/>
        </w:rPr>
        <w:t>. Oferta spełnia warunki wymagane przez zamawiającego.</w:t>
      </w:r>
      <w:r w:rsidR="00BA2BB3" w:rsidRPr="00BA2BB3">
        <w:t xml:space="preserve"> </w:t>
      </w:r>
      <w:r w:rsidR="00BA2BB3" w:rsidRPr="00BA2BB3">
        <w:rPr>
          <w:rFonts w:ascii="Arial Narrow" w:hAnsi="Arial Narrow"/>
        </w:rPr>
        <w:t xml:space="preserve">Oferent oświadczył, że spełnia warunki udziału w postępowaniu w tym między innymi nie jest powiązany osobowo i/lub kapitałowo z zamawiającym. </w:t>
      </w:r>
      <w:r w:rsidR="00DF3CC6" w:rsidRPr="00BA2BB3">
        <w:rPr>
          <w:rFonts w:ascii="Arial Narrow" w:hAnsi="Arial Narrow"/>
        </w:rPr>
        <w:t xml:space="preserve">  </w:t>
      </w:r>
    </w:p>
    <w:p w:rsidR="00BA2BB3" w:rsidRDefault="00BA2BB3" w:rsidP="009366F2">
      <w:pPr>
        <w:jc w:val="both"/>
        <w:rPr>
          <w:rFonts w:ascii="Arial Narrow" w:hAnsi="Arial Narrow"/>
        </w:rPr>
      </w:pPr>
    </w:p>
    <w:p w:rsidR="009366F2" w:rsidRPr="003D1BBF" w:rsidRDefault="00DF3CC6" w:rsidP="009366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366F2">
        <w:rPr>
          <w:rFonts w:ascii="Arial Narrow" w:hAnsi="Arial Narrow"/>
        </w:rPr>
        <w:t>Podpis, data 23.06.2017r   ………………………..</w:t>
      </w:r>
    </w:p>
    <w:p w:rsidR="009366F2" w:rsidRDefault="009366F2" w:rsidP="00DF3CC6">
      <w:pPr>
        <w:jc w:val="both"/>
        <w:rPr>
          <w:rFonts w:ascii="Arial Narrow" w:hAnsi="Arial Narrow"/>
        </w:rPr>
      </w:pPr>
    </w:p>
    <w:p w:rsidR="009366F2" w:rsidRDefault="00DF3CC6" w:rsidP="009366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366F2">
        <w:rPr>
          <w:rFonts w:ascii="Arial Narrow" w:hAnsi="Arial Narrow"/>
        </w:rPr>
        <w:t>Oświadczam, że wykonując czynności związane z procedurą wyboru wykonawcy, w tym uczestnicząc</w:t>
      </w:r>
      <w:r w:rsidR="009366F2">
        <w:rPr>
          <w:rFonts w:ascii="Arial Narrow" w:hAnsi="Arial Narrow"/>
        </w:rPr>
        <w:br/>
        <w:t>w ocenie ofert, nie jestem powiązana/y osobowo lub kapitałowo z wykonawcami, którzy złożyli oferty.</w:t>
      </w:r>
    </w:p>
    <w:p w:rsidR="009366F2" w:rsidRDefault="009366F2" w:rsidP="009366F2">
      <w:pPr>
        <w:jc w:val="both"/>
        <w:rPr>
          <w:rFonts w:ascii="Arial Narrow" w:hAnsi="Arial Narrow"/>
        </w:rPr>
      </w:pPr>
    </w:p>
    <w:p w:rsidR="009366F2" w:rsidRDefault="009366F2" w:rsidP="009366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64366" w:rsidRPr="003D1BBF" w:rsidRDefault="009366F2" w:rsidP="003D1BB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Podpis, data 23.06.2017r   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264366" w:rsidRPr="003D1BBF" w:rsidSect="005465AE">
      <w:headerReference w:type="default" r:id="rId10"/>
      <w:footerReference w:type="default" r:id="rId11"/>
      <w:pgSz w:w="11906" w:h="16838"/>
      <w:pgMar w:top="567" w:right="991" w:bottom="1417" w:left="1417" w:header="426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19" w:rsidRDefault="00265619">
      <w:r>
        <w:separator/>
      </w:r>
    </w:p>
  </w:endnote>
  <w:endnote w:type="continuationSeparator" w:id="0">
    <w:p w:rsidR="00265619" w:rsidRDefault="00265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23" w:rsidRPr="00BF3538" w:rsidRDefault="00CE7223" w:rsidP="00234A73">
    <w:pPr>
      <w:pStyle w:val="Stopka"/>
      <w:jc w:val="center"/>
      <w:rPr>
        <w:rFonts w:ascii="Arial Narrow" w:hAnsi="Arial Narrow" w:cs="Tahom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19" w:rsidRDefault="00265619">
      <w:r>
        <w:separator/>
      </w:r>
    </w:p>
  </w:footnote>
  <w:footnote w:type="continuationSeparator" w:id="0">
    <w:p w:rsidR="00265619" w:rsidRDefault="00265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9145"/>
      <w:gridCol w:w="241"/>
      <w:gridCol w:w="252"/>
    </w:tblGrid>
    <w:tr w:rsidR="007332C1" w:rsidTr="007332C1">
      <w:tc>
        <w:tcPr>
          <w:tcW w:w="9145" w:type="dxa"/>
        </w:tcPr>
        <w:p w:rsidR="007332C1" w:rsidRDefault="007332C1">
          <w:r w:rsidRPr="00775DF5">
            <w:rPr>
              <w:noProof/>
            </w:rPr>
            <w:drawing>
              <wp:inline distT="0" distB="0" distL="0" distR="0">
                <wp:extent cx="5718048" cy="1054608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olor ef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8048" cy="1054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dxa"/>
          <w:vAlign w:val="center"/>
        </w:tcPr>
        <w:p w:rsidR="007332C1" w:rsidRDefault="007332C1" w:rsidP="00DD2A1E">
          <w:pPr>
            <w:pStyle w:val="Tytu"/>
            <w:jc w:val="left"/>
          </w:pPr>
        </w:p>
      </w:tc>
      <w:tc>
        <w:tcPr>
          <w:tcW w:w="252" w:type="dxa"/>
          <w:vAlign w:val="center"/>
        </w:tcPr>
        <w:p w:rsidR="007332C1" w:rsidRDefault="007332C1" w:rsidP="00DD2A1E">
          <w:pPr>
            <w:pStyle w:val="Tytu"/>
          </w:pPr>
          <w:r>
            <w:rPr>
              <w:b w:val="0"/>
              <w:bCs/>
            </w:rPr>
            <w:t xml:space="preserve">    </w:t>
          </w:r>
        </w:p>
      </w:tc>
    </w:tr>
    <w:tr w:rsidR="007332C1" w:rsidRPr="00FC0D44" w:rsidTr="007332C1">
      <w:trPr>
        <w:cantSplit/>
        <w:trHeight w:val="321"/>
      </w:trPr>
      <w:tc>
        <w:tcPr>
          <w:tcW w:w="9638" w:type="dxa"/>
          <w:gridSpan w:val="3"/>
          <w:tcBorders>
            <w:bottom w:val="single" w:sz="4" w:space="0" w:color="000080"/>
          </w:tcBorders>
        </w:tcPr>
        <w:p w:rsidR="007332C1" w:rsidRDefault="007332C1"/>
      </w:tc>
    </w:tr>
  </w:tbl>
  <w:p w:rsidR="007332C1" w:rsidRDefault="007332C1" w:rsidP="007332C1">
    <w:pPr>
      <w:jc w:val="center"/>
      <w:rPr>
        <w:rFonts w:ascii="Calibri" w:hAnsi="Calibri" w:cs="Calibri"/>
        <w:color w:val="222222"/>
        <w:shd w:val="clear" w:color="auto" w:fill="FFFFFF"/>
      </w:rPr>
    </w:pPr>
    <w:r>
      <w:rPr>
        <w:rFonts w:ascii="Calibri" w:hAnsi="Calibri" w:cs="Calibri"/>
        <w:color w:val="222222"/>
        <w:shd w:val="clear" w:color="auto" w:fill="FFFFFF"/>
      </w:rPr>
      <w:t>Projekt współfinansowany ze środków Europejskiego Funduszu Społecznego</w:t>
    </w:r>
  </w:p>
  <w:p w:rsidR="00CE7223" w:rsidRPr="007B2D4E" w:rsidRDefault="00CE7223" w:rsidP="007B2D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>
    <w:nsid w:val="022201DC"/>
    <w:multiLevelType w:val="hybridMultilevel"/>
    <w:tmpl w:val="8E886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E95E5D"/>
    <w:multiLevelType w:val="hybridMultilevel"/>
    <w:tmpl w:val="BCD8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3706A8"/>
    <w:multiLevelType w:val="hybridMultilevel"/>
    <w:tmpl w:val="F580B352"/>
    <w:lvl w:ilvl="0" w:tplc="F1A03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6533E5"/>
    <w:multiLevelType w:val="hybridMultilevel"/>
    <w:tmpl w:val="D860758A"/>
    <w:lvl w:ilvl="0" w:tplc="0415000F">
      <w:start w:val="1"/>
      <w:numFmt w:val="decimal"/>
      <w:pStyle w:val="Tytu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3A2EAA"/>
    <w:multiLevelType w:val="hybridMultilevel"/>
    <w:tmpl w:val="4D089656"/>
    <w:lvl w:ilvl="0" w:tplc="2E34E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1E317B"/>
    <w:multiLevelType w:val="hybridMultilevel"/>
    <w:tmpl w:val="DCBCDBF4"/>
    <w:lvl w:ilvl="0" w:tplc="ECC61E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872EFC"/>
    <w:multiLevelType w:val="hybridMultilevel"/>
    <w:tmpl w:val="5B5E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31188E"/>
    <w:multiLevelType w:val="hybridMultilevel"/>
    <w:tmpl w:val="82A8E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427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166540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F05FD"/>
    <w:multiLevelType w:val="hybridMultilevel"/>
    <w:tmpl w:val="F82899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41B6A92"/>
    <w:multiLevelType w:val="hybridMultilevel"/>
    <w:tmpl w:val="7E4A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9E4CCC"/>
    <w:multiLevelType w:val="hybridMultilevel"/>
    <w:tmpl w:val="5C7EB3E2"/>
    <w:lvl w:ilvl="0" w:tplc="04150001">
      <w:start w:val="1"/>
      <w:numFmt w:val="bullet"/>
      <w:lvlText w:val=""/>
      <w:lvlJc w:val="left"/>
      <w:pPr>
        <w:ind w:left="12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22">
    <w:nsid w:val="25D47165"/>
    <w:multiLevelType w:val="hybridMultilevel"/>
    <w:tmpl w:val="AA70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B5712D"/>
    <w:multiLevelType w:val="hybridMultilevel"/>
    <w:tmpl w:val="06B0EE4C"/>
    <w:lvl w:ilvl="0" w:tplc="96189DD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E1F0B88"/>
    <w:multiLevelType w:val="hybridMultilevel"/>
    <w:tmpl w:val="29286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D66C2E"/>
    <w:multiLevelType w:val="hybridMultilevel"/>
    <w:tmpl w:val="32BE1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445A86"/>
    <w:multiLevelType w:val="hybridMultilevel"/>
    <w:tmpl w:val="0DA01B6E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7">
    <w:nsid w:val="316D5D15"/>
    <w:multiLevelType w:val="multilevel"/>
    <w:tmpl w:val="F6B87E9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2018" w:hanging="720"/>
      </w:pPr>
    </w:lvl>
    <w:lvl w:ilvl="3">
      <w:start w:val="1"/>
      <w:numFmt w:val="decimal"/>
      <w:isLgl/>
      <w:lvlText w:val="%1.%2.%3.%4"/>
      <w:lvlJc w:val="left"/>
      <w:pPr>
        <w:ind w:left="2596" w:hanging="720"/>
      </w:pPr>
    </w:lvl>
    <w:lvl w:ilvl="4">
      <w:start w:val="1"/>
      <w:numFmt w:val="decimal"/>
      <w:isLgl/>
      <w:lvlText w:val="%1.%2.%3.%4.%5"/>
      <w:lvlJc w:val="left"/>
      <w:pPr>
        <w:ind w:left="3534" w:hanging="1080"/>
      </w:pPr>
    </w:lvl>
    <w:lvl w:ilvl="5">
      <w:start w:val="1"/>
      <w:numFmt w:val="decimal"/>
      <w:isLgl/>
      <w:lvlText w:val="%1.%2.%3.%4.%5.%6"/>
      <w:lvlJc w:val="left"/>
      <w:pPr>
        <w:ind w:left="4112" w:hanging="1080"/>
      </w:pPr>
    </w:lvl>
    <w:lvl w:ilvl="6">
      <w:start w:val="1"/>
      <w:numFmt w:val="decimal"/>
      <w:isLgl/>
      <w:lvlText w:val="%1.%2.%3.%4.%5.%6.%7"/>
      <w:lvlJc w:val="left"/>
      <w:pPr>
        <w:ind w:left="5050" w:hanging="1440"/>
      </w:p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</w:lvl>
  </w:abstractNum>
  <w:abstractNum w:abstractNumId="28">
    <w:nsid w:val="469213C4"/>
    <w:multiLevelType w:val="hybridMultilevel"/>
    <w:tmpl w:val="4F829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51F21"/>
    <w:multiLevelType w:val="hybridMultilevel"/>
    <w:tmpl w:val="5B5E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048BC"/>
    <w:multiLevelType w:val="singleLevel"/>
    <w:tmpl w:val="0AD62142"/>
    <w:lvl w:ilvl="0">
      <w:start w:val="1"/>
      <w:numFmt w:val="decimal"/>
      <w:lvlText w:val="%1."/>
      <w:legacy w:legacy="1" w:legacySpace="0" w:legacyIndent="283"/>
      <w:lvlJc w:val="left"/>
      <w:pPr>
        <w:ind w:left="0" w:hanging="283"/>
      </w:pPr>
    </w:lvl>
  </w:abstractNum>
  <w:abstractNum w:abstractNumId="31">
    <w:nsid w:val="54D52648"/>
    <w:multiLevelType w:val="hybridMultilevel"/>
    <w:tmpl w:val="9C341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24896"/>
    <w:multiLevelType w:val="hybridMultilevel"/>
    <w:tmpl w:val="D6809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D0776"/>
    <w:multiLevelType w:val="hybridMultilevel"/>
    <w:tmpl w:val="49DA889C"/>
    <w:lvl w:ilvl="0" w:tplc="411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C7B62A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6138DA"/>
    <w:multiLevelType w:val="hybridMultilevel"/>
    <w:tmpl w:val="A9B0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164017"/>
    <w:multiLevelType w:val="hybridMultilevel"/>
    <w:tmpl w:val="BE544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765972"/>
    <w:multiLevelType w:val="hybridMultilevel"/>
    <w:tmpl w:val="5B5E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83BE7"/>
    <w:multiLevelType w:val="hybridMultilevel"/>
    <w:tmpl w:val="49FCA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71C74"/>
    <w:multiLevelType w:val="hybridMultilevel"/>
    <w:tmpl w:val="6024D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60FB2"/>
    <w:multiLevelType w:val="hybridMultilevel"/>
    <w:tmpl w:val="D73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0C16A2"/>
    <w:multiLevelType w:val="hybridMultilevel"/>
    <w:tmpl w:val="EA86D3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8873FC1"/>
    <w:multiLevelType w:val="multilevel"/>
    <w:tmpl w:val="6BB6C3F6"/>
    <w:lvl w:ilvl="0">
      <w:start w:val="1"/>
      <w:numFmt w:val="upperRoman"/>
      <w:lvlText w:val="%1."/>
      <w:lvlJc w:val="left"/>
      <w:pPr>
        <w:ind w:left="1080" w:hanging="720"/>
      </w:pPr>
      <w:rPr>
        <w:rFonts w:eastAsia="SimSu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2">
    <w:nsid w:val="68A266C2"/>
    <w:multiLevelType w:val="hybridMultilevel"/>
    <w:tmpl w:val="5968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0163CC"/>
    <w:multiLevelType w:val="hybridMultilevel"/>
    <w:tmpl w:val="5FCA3C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9121E4"/>
    <w:multiLevelType w:val="hybridMultilevel"/>
    <w:tmpl w:val="CD3AE678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5">
    <w:nsid w:val="754826C9"/>
    <w:multiLevelType w:val="multilevel"/>
    <w:tmpl w:val="388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4C5CA5"/>
    <w:multiLevelType w:val="hybridMultilevel"/>
    <w:tmpl w:val="0C34A8C6"/>
    <w:lvl w:ilvl="0" w:tplc="A9EA23A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/>
        <w:b/>
        <w:bCs/>
      </w:rPr>
    </w:lvl>
    <w:lvl w:ilvl="1" w:tplc="5C56D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0B0C95"/>
    <w:multiLevelType w:val="hybridMultilevel"/>
    <w:tmpl w:val="94B0A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47"/>
  </w:num>
  <w:num w:numId="4">
    <w:abstractNumId w:val="4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2"/>
  </w:num>
  <w:num w:numId="16">
    <w:abstractNumId w:val="19"/>
  </w:num>
  <w:num w:numId="17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6"/>
  </w:num>
  <w:num w:numId="22">
    <w:abstractNumId w:val="13"/>
  </w:num>
  <w:num w:numId="23">
    <w:abstractNumId w:val="37"/>
  </w:num>
  <w:num w:numId="24">
    <w:abstractNumId w:val="26"/>
  </w:num>
  <w:num w:numId="25">
    <w:abstractNumId w:val="28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7"/>
  </w:num>
  <w:num w:numId="31">
    <w:abstractNumId w:val="21"/>
  </w:num>
  <w:num w:numId="32">
    <w:abstractNumId w:val="12"/>
  </w:num>
  <w:num w:numId="33">
    <w:abstractNumId w:val="41"/>
  </w:num>
  <w:num w:numId="34">
    <w:abstractNumId w:val="39"/>
  </w:num>
  <w:num w:numId="35">
    <w:abstractNumId w:val="32"/>
  </w:num>
  <w:num w:numId="36">
    <w:abstractNumId w:val="34"/>
  </w:num>
  <w:num w:numId="37">
    <w:abstractNumId w:val="31"/>
  </w:num>
  <w:num w:numId="38">
    <w:abstractNumId w:val="17"/>
  </w:num>
  <w:num w:numId="39">
    <w:abstractNumId w:val="29"/>
  </w:num>
  <w:num w:numId="40">
    <w:abstractNumId w:val="36"/>
  </w:num>
  <w:num w:numId="41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425BF"/>
    <w:rsid w:val="00002719"/>
    <w:rsid w:val="00003B62"/>
    <w:rsid w:val="00013E68"/>
    <w:rsid w:val="00017D59"/>
    <w:rsid w:val="00020776"/>
    <w:rsid w:val="00036B44"/>
    <w:rsid w:val="000449D3"/>
    <w:rsid w:val="00050D08"/>
    <w:rsid w:val="00055C3D"/>
    <w:rsid w:val="00055FF9"/>
    <w:rsid w:val="000560CB"/>
    <w:rsid w:val="00062589"/>
    <w:rsid w:val="00072BE4"/>
    <w:rsid w:val="000747E8"/>
    <w:rsid w:val="0008031A"/>
    <w:rsid w:val="00080E05"/>
    <w:rsid w:val="000878AE"/>
    <w:rsid w:val="00096D30"/>
    <w:rsid w:val="00096F08"/>
    <w:rsid w:val="00097289"/>
    <w:rsid w:val="000A060A"/>
    <w:rsid w:val="000A1A0E"/>
    <w:rsid w:val="000A47C9"/>
    <w:rsid w:val="000B0E5D"/>
    <w:rsid w:val="000B4E2C"/>
    <w:rsid w:val="000B6C89"/>
    <w:rsid w:val="000C24B5"/>
    <w:rsid w:val="000C45A6"/>
    <w:rsid w:val="00103AFE"/>
    <w:rsid w:val="00103EB3"/>
    <w:rsid w:val="001056CE"/>
    <w:rsid w:val="001110C8"/>
    <w:rsid w:val="0011649D"/>
    <w:rsid w:val="00122064"/>
    <w:rsid w:val="0012311A"/>
    <w:rsid w:val="001345D5"/>
    <w:rsid w:val="0013697D"/>
    <w:rsid w:val="00157246"/>
    <w:rsid w:val="001611EB"/>
    <w:rsid w:val="00163CBF"/>
    <w:rsid w:val="00164D9E"/>
    <w:rsid w:val="00166CE5"/>
    <w:rsid w:val="001756FC"/>
    <w:rsid w:val="00187668"/>
    <w:rsid w:val="00191579"/>
    <w:rsid w:val="00194188"/>
    <w:rsid w:val="00197AE9"/>
    <w:rsid w:val="001A2932"/>
    <w:rsid w:val="001A2A93"/>
    <w:rsid w:val="001A795B"/>
    <w:rsid w:val="001A7CAF"/>
    <w:rsid w:val="001B70C7"/>
    <w:rsid w:val="001C3258"/>
    <w:rsid w:val="001D1017"/>
    <w:rsid w:val="001D762E"/>
    <w:rsid w:val="001E1306"/>
    <w:rsid w:val="001E7CA0"/>
    <w:rsid w:val="0020217A"/>
    <w:rsid w:val="002023C6"/>
    <w:rsid w:val="00202EA7"/>
    <w:rsid w:val="00206008"/>
    <w:rsid w:val="002132DD"/>
    <w:rsid w:val="00213DDD"/>
    <w:rsid w:val="00215114"/>
    <w:rsid w:val="00217FDD"/>
    <w:rsid w:val="0022477A"/>
    <w:rsid w:val="002275F4"/>
    <w:rsid w:val="00232615"/>
    <w:rsid w:val="002336D6"/>
    <w:rsid w:val="00234A73"/>
    <w:rsid w:val="002354E7"/>
    <w:rsid w:val="00243F49"/>
    <w:rsid w:val="00257047"/>
    <w:rsid w:val="00262089"/>
    <w:rsid w:val="00264366"/>
    <w:rsid w:val="00264F0F"/>
    <w:rsid w:val="00265619"/>
    <w:rsid w:val="00273CA9"/>
    <w:rsid w:val="00274025"/>
    <w:rsid w:val="0028127E"/>
    <w:rsid w:val="00295477"/>
    <w:rsid w:val="002B151B"/>
    <w:rsid w:val="002B491E"/>
    <w:rsid w:val="002C3C47"/>
    <w:rsid w:val="002C7B6B"/>
    <w:rsid w:val="002C7E2A"/>
    <w:rsid w:val="002D1B94"/>
    <w:rsid w:val="002D64BE"/>
    <w:rsid w:val="002E0B66"/>
    <w:rsid w:val="002E0BD8"/>
    <w:rsid w:val="002E17ED"/>
    <w:rsid w:val="002E3C6D"/>
    <w:rsid w:val="002E4994"/>
    <w:rsid w:val="002F3521"/>
    <w:rsid w:val="00303CCA"/>
    <w:rsid w:val="003102B0"/>
    <w:rsid w:val="00312C24"/>
    <w:rsid w:val="00330D91"/>
    <w:rsid w:val="00335B61"/>
    <w:rsid w:val="003470AF"/>
    <w:rsid w:val="00347926"/>
    <w:rsid w:val="00347AC2"/>
    <w:rsid w:val="003533F9"/>
    <w:rsid w:val="00370A25"/>
    <w:rsid w:val="003753A9"/>
    <w:rsid w:val="00377117"/>
    <w:rsid w:val="00382F98"/>
    <w:rsid w:val="003A2755"/>
    <w:rsid w:val="003A6A72"/>
    <w:rsid w:val="003B7320"/>
    <w:rsid w:val="003D1BBF"/>
    <w:rsid w:val="003D41FD"/>
    <w:rsid w:val="003D53F9"/>
    <w:rsid w:val="003E6845"/>
    <w:rsid w:val="003F07ED"/>
    <w:rsid w:val="003F400D"/>
    <w:rsid w:val="00402BED"/>
    <w:rsid w:val="00410F2D"/>
    <w:rsid w:val="00412BEA"/>
    <w:rsid w:val="00422590"/>
    <w:rsid w:val="00424BBD"/>
    <w:rsid w:val="00430908"/>
    <w:rsid w:val="00432CAF"/>
    <w:rsid w:val="00437378"/>
    <w:rsid w:val="004427A2"/>
    <w:rsid w:val="004527EC"/>
    <w:rsid w:val="00481E69"/>
    <w:rsid w:val="004828D4"/>
    <w:rsid w:val="00482AD7"/>
    <w:rsid w:val="00491028"/>
    <w:rsid w:val="00493288"/>
    <w:rsid w:val="004939AB"/>
    <w:rsid w:val="00494349"/>
    <w:rsid w:val="004B1C0D"/>
    <w:rsid w:val="004B4E9C"/>
    <w:rsid w:val="004C0B07"/>
    <w:rsid w:val="004C3CE8"/>
    <w:rsid w:val="004C42CF"/>
    <w:rsid w:val="004D30B7"/>
    <w:rsid w:val="004D753D"/>
    <w:rsid w:val="004E05B1"/>
    <w:rsid w:val="004E41DB"/>
    <w:rsid w:val="004E7078"/>
    <w:rsid w:val="004E732D"/>
    <w:rsid w:val="004F298A"/>
    <w:rsid w:val="004F558D"/>
    <w:rsid w:val="004F75EF"/>
    <w:rsid w:val="005014F0"/>
    <w:rsid w:val="0052124A"/>
    <w:rsid w:val="005223F2"/>
    <w:rsid w:val="00523BDF"/>
    <w:rsid w:val="00525EC5"/>
    <w:rsid w:val="005414AE"/>
    <w:rsid w:val="005443F0"/>
    <w:rsid w:val="005465AE"/>
    <w:rsid w:val="00565036"/>
    <w:rsid w:val="00565D54"/>
    <w:rsid w:val="00570965"/>
    <w:rsid w:val="00577E05"/>
    <w:rsid w:val="00583C64"/>
    <w:rsid w:val="005860E4"/>
    <w:rsid w:val="00587E64"/>
    <w:rsid w:val="005A1EF4"/>
    <w:rsid w:val="005A4EC7"/>
    <w:rsid w:val="005A6357"/>
    <w:rsid w:val="005B6C3A"/>
    <w:rsid w:val="005C5084"/>
    <w:rsid w:val="005C78FD"/>
    <w:rsid w:val="005D46AE"/>
    <w:rsid w:val="005D66B8"/>
    <w:rsid w:val="005D7E7B"/>
    <w:rsid w:val="005F1551"/>
    <w:rsid w:val="005F58A8"/>
    <w:rsid w:val="00605F2C"/>
    <w:rsid w:val="00610447"/>
    <w:rsid w:val="00634403"/>
    <w:rsid w:val="00646594"/>
    <w:rsid w:val="00647838"/>
    <w:rsid w:val="00651383"/>
    <w:rsid w:val="00662BB4"/>
    <w:rsid w:val="00667AC4"/>
    <w:rsid w:val="00672517"/>
    <w:rsid w:val="00681686"/>
    <w:rsid w:val="00685FA9"/>
    <w:rsid w:val="006B2A05"/>
    <w:rsid w:val="006B58FA"/>
    <w:rsid w:val="006C6349"/>
    <w:rsid w:val="006D195B"/>
    <w:rsid w:val="006D49F4"/>
    <w:rsid w:val="006D5557"/>
    <w:rsid w:val="006D696C"/>
    <w:rsid w:val="006F093D"/>
    <w:rsid w:val="006F21FA"/>
    <w:rsid w:val="006F6CF1"/>
    <w:rsid w:val="00706E04"/>
    <w:rsid w:val="00712594"/>
    <w:rsid w:val="007211AA"/>
    <w:rsid w:val="00721FFD"/>
    <w:rsid w:val="00725D67"/>
    <w:rsid w:val="007270A7"/>
    <w:rsid w:val="007332C1"/>
    <w:rsid w:val="00734F40"/>
    <w:rsid w:val="00744C31"/>
    <w:rsid w:val="007551B3"/>
    <w:rsid w:val="00755F95"/>
    <w:rsid w:val="00761724"/>
    <w:rsid w:val="007633E6"/>
    <w:rsid w:val="007668E6"/>
    <w:rsid w:val="00780C8C"/>
    <w:rsid w:val="007A33C0"/>
    <w:rsid w:val="007A69DA"/>
    <w:rsid w:val="007B2D4E"/>
    <w:rsid w:val="007B39DA"/>
    <w:rsid w:val="007C1329"/>
    <w:rsid w:val="007C402D"/>
    <w:rsid w:val="007C4896"/>
    <w:rsid w:val="007C7F4E"/>
    <w:rsid w:val="007D1843"/>
    <w:rsid w:val="007F15A0"/>
    <w:rsid w:val="007F2DFE"/>
    <w:rsid w:val="00802E6E"/>
    <w:rsid w:val="008034DB"/>
    <w:rsid w:val="00804310"/>
    <w:rsid w:val="008212A2"/>
    <w:rsid w:val="008226CC"/>
    <w:rsid w:val="0082707C"/>
    <w:rsid w:val="00833D35"/>
    <w:rsid w:val="00841983"/>
    <w:rsid w:val="008522D6"/>
    <w:rsid w:val="00875F20"/>
    <w:rsid w:val="00877D95"/>
    <w:rsid w:val="00881C93"/>
    <w:rsid w:val="00883499"/>
    <w:rsid w:val="0088730F"/>
    <w:rsid w:val="00890623"/>
    <w:rsid w:val="00894A56"/>
    <w:rsid w:val="008A1638"/>
    <w:rsid w:val="008A19E7"/>
    <w:rsid w:val="008A2C18"/>
    <w:rsid w:val="008B0F66"/>
    <w:rsid w:val="008B37A9"/>
    <w:rsid w:val="008B4455"/>
    <w:rsid w:val="008C15A5"/>
    <w:rsid w:val="008C6456"/>
    <w:rsid w:val="008C6D1A"/>
    <w:rsid w:val="008D6F81"/>
    <w:rsid w:val="008F0FB2"/>
    <w:rsid w:val="009069A5"/>
    <w:rsid w:val="00922435"/>
    <w:rsid w:val="00922683"/>
    <w:rsid w:val="00922A3F"/>
    <w:rsid w:val="00925AC7"/>
    <w:rsid w:val="00926317"/>
    <w:rsid w:val="0093295F"/>
    <w:rsid w:val="009344A8"/>
    <w:rsid w:val="00935F9F"/>
    <w:rsid w:val="009366F2"/>
    <w:rsid w:val="00944CC1"/>
    <w:rsid w:val="009542E1"/>
    <w:rsid w:val="00956E1E"/>
    <w:rsid w:val="009644E9"/>
    <w:rsid w:val="009760DA"/>
    <w:rsid w:val="009821E9"/>
    <w:rsid w:val="00986106"/>
    <w:rsid w:val="00986863"/>
    <w:rsid w:val="00991E65"/>
    <w:rsid w:val="00995459"/>
    <w:rsid w:val="009A64D0"/>
    <w:rsid w:val="009B1692"/>
    <w:rsid w:val="009B1B04"/>
    <w:rsid w:val="009C1CA3"/>
    <w:rsid w:val="009C212C"/>
    <w:rsid w:val="009C27E8"/>
    <w:rsid w:val="009D5B66"/>
    <w:rsid w:val="009D65F0"/>
    <w:rsid w:val="009D6EE5"/>
    <w:rsid w:val="009E4155"/>
    <w:rsid w:val="009F08E8"/>
    <w:rsid w:val="00A16639"/>
    <w:rsid w:val="00A25E57"/>
    <w:rsid w:val="00A27CA5"/>
    <w:rsid w:val="00A476C2"/>
    <w:rsid w:val="00A55985"/>
    <w:rsid w:val="00A577C1"/>
    <w:rsid w:val="00A57A47"/>
    <w:rsid w:val="00A6475F"/>
    <w:rsid w:val="00A708AA"/>
    <w:rsid w:val="00A813C4"/>
    <w:rsid w:val="00A828AB"/>
    <w:rsid w:val="00A830D0"/>
    <w:rsid w:val="00A83F3A"/>
    <w:rsid w:val="00A92D21"/>
    <w:rsid w:val="00AA7606"/>
    <w:rsid w:val="00AB70A7"/>
    <w:rsid w:val="00AC43A0"/>
    <w:rsid w:val="00AC4F68"/>
    <w:rsid w:val="00AC5524"/>
    <w:rsid w:val="00AC698D"/>
    <w:rsid w:val="00AC75E2"/>
    <w:rsid w:val="00AF77F8"/>
    <w:rsid w:val="00B05711"/>
    <w:rsid w:val="00B10000"/>
    <w:rsid w:val="00B1220A"/>
    <w:rsid w:val="00B26009"/>
    <w:rsid w:val="00B31B99"/>
    <w:rsid w:val="00B36047"/>
    <w:rsid w:val="00B40462"/>
    <w:rsid w:val="00B42792"/>
    <w:rsid w:val="00B562A4"/>
    <w:rsid w:val="00B6041B"/>
    <w:rsid w:val="00B719B8"/>
    <w:rsid w:val="00B731A3"/>
    <w:rsid w:val="00B80CD8"/>
    <w:rsid w:val="00B8336D"/>
    <w:rsid w:val="00B92A81"/>
    <w:rsid w:val="00B97B04"/>
    <w:rsid w:val="00BA2BB3"/>
    <w:rsid w:val="00BB4F11"/>
    <w:rsid w:val="00BB7B7A"/>
    <w:rsid w:val="00BC42F1"/>
    <w:rsid w:val="00BD35A3"/>
    <w:rsid w:val="00BD51F4"/>
    <w:rsid w:val="00BE1ED5"/>
    <w:rsid w:val="00BE4931"/>
    <w:rsid w:val="00BE4BFF"/>
    <w:rsid w:val="00BF3538"/>
    <w:rsid w:val="00BF6EE2"/>
    <w:rsid w:val="00C03E92"/>
    <w:rsid w:val="00C062DC"/>
    <w:rsid w:val="00C17F03"/>
    <w:rsid w:val="00C24F40"/>
    <w:rsid w:val="00C30B43"/>
    <w:rsid w:val="00C45177"/>
    <w:rsid w:val="00C46E78"/>
    <w:rsid w:val="00C51BF3"/>
    <w:rsid w:val="00C5463C"/>
    <w:rsid w:val="00C578D9"/>
    <w:rsid w:val="00C63F3B"/>
    <w:rsid w:val="00C655B1"/>
    <w:rsid w:val="00C65D6E"/>
    <w:rsid w:val="00C66C41"/>
    <w:rsid w:val="00C717B1"/>
    <w:rsid w:val="00C7352C"/>
    <w:rsid w:val="00C826F3"/>
    <w:rsid w:val="00C94111"/>
    <w:rsid w:val="00CA0B4B"/>
    <w:rsid w:val="00CA60AA"/>
    <w:rsid w:val="00CA6757"/>
    <w:rsid w:val="00CC02D8"/>
    <w:rsid w:val="00CC09DC"/>
    <w:rsid w:val="00CE1874"/>
    <w:rsid w:val="00CE43CA"/>
    <w:rsid w:val="00CE7223"/>
    <w:rsid w:val="00CF3384"/>
    <w:rsid w:val="00D014FF"/>
    <w:rsid w:val="00D06001"/>
    <w:rsid w:val="00D172F8"/>
    <w:rsid w:val="00D21297"/>
    <w:rsid w:val="00D27A9E"/>
    <w:rsid w:val="00D32C78"/>
    <w:rsid w:val="00D32CE2"/>
    <w:rsid w:val="00D51427"/>
    <w:rsid w:val="00D524BB"/>
    <w:rsid w:val="00D62719"/>
    <w:rsid w:val="00D64EF5"/>
    <w:rsid w:val="00D714C1"/>
    <w:rsid w:val="00D72EC8"/>
    <w:rsid w:val="00D73F67"/>
    <w:rsid w:val="00D806E2"/>
    <w:rsid w:val="00D817B5"/>
    <w:rsid w:val="00D87B68"/>
    <w:rsid w:val="00D947D6"/>
    <w:rsid w:val="00D94F46"/>
    <w:rsid w:val="00D9512A"/>
    <w:rsid w:val="00DA01D4"/>
    <w:rsid w:val="00DA0676"/>
    <w:rsid w:val="00DB78A3"/>
    <w:rsid w:val="00DB7B53"/>
    <w:rsid w:val="00DC0E6A"/>
    <w:rsid w:val="00DC116A"/>
    <w:rsid w:val="00DE15E1"/>
    <w:rsid w:val="00DF3CC6"/>
    <w:rsid w:val="00E11F47"/>
    <w:rsid w:val="00E14B3D"/>
    <w:rsid w:val="00E14B92"/>
    <w:rsid w:val="00E227A3"/>
    <w:rsid w:val="00E34051"/>
    <w:rsid w:val="00E34471"/>
    <w:rsid w:val="00E502CE"/>
    <w:rsid w:val="00E52410"/>
    <w:rsid w:val="00E531A8"/>
    <w:rsid w:val="00E558C9"/>
    <w:rsid w:val="00E60158"/>
    <w:rsid w:val="00E7323C"/>
    <w:rsid w:val="00E74B5B"/>
    <w:rsid w:val="00E80F9F"/>
    <w:rsid w:val="00E8231A"/>
    <w:rsid w:val="00E96F36"/>
    <w:rsid w:val="00EA1ADD"/>
    <w:rsid w:val="00EA6D00"/>
    <w:rsid w:val="00EA702D"/>
    <w:rsid w:val="00EB3079"/>
    <w:rsid w:val="00EB6B25"/>
    <w:rsid w:val="00EB6CA1"/>
    <w:rsid w:val="00ED5768"/>
    <w:rsid w:val="00EE06F2"/>
    <w:rsid w:val="00EE25A9"/>
    <w:rsid w:val="00EE4451"/>
    <w:rsid w:val="00EF2576"/>
    <w:rsid w:val="00EF259B"/>
    <w:rsid w:val="00EF50CB"/>
    <w:rsid w:val="00F000C4"/>
    <w:rsid w:val="00F04447"/>
    <w:rsid w:val="00F047D1"/>
    <w:rsid w:val="00F052A7"/>
    <w:rsid w:val="00F3017C"/>
    <w:rsid w:val="00F425BF"/>
    <w:rsid w:val="00F542F3"/>
    <w:rsid w:val="00F56748"/>
    <w:rsid w:val="00F57C7E"/>
    <w:rsid w:val="00F6175D"/>
    <w:rsid w:val="00F65C1B"/>
    <w:rsid w:val="00F662ED"/>
    <w:rsid w:val="00F80171"/>
    <w:rsid w:val="00F805C6"/>
    <w:rsid w:val="00F9037F"/>
    <w:rsid w:val="00F924D1"/>
    <w:rsid w:val="00FA5054"/>
    <w:rsid w:val="00FA5710"/>
    <w:rsid w:val="00FB1F9D"/>
    <w:rsid w:val="00FB4164"/>
    <w:rsid w:val="00FB747D"/>
    <w:rsid w:val="00FB78EE"/>
    <w:rsid w:val="00FC4289"/>
    <w:rsid w:val="00FC5227"/>
    <w:rsid w:val="00FC6CF7"/>
    <w:rsid w:val="00FD0A4D"/>
    <w:rsid w:val="00FD17D6"/>
    <w:rsid w:val="00FD1FE4"/>
    <w:rsid w:val="00FD3AF1"/>
    <w:rsid w:val="00FD59D8"/>
    <w:rsid w:val="00FD7EF9"/>
    <w:rsid w:val="00FE0BD8"/>
    <w:rsid w:val="00FF17E8"/>
    <w:rsid w:val="00FF30CD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220A"/>
    <w:pPr>
      <w:keepNext/>
      <w:jc w:val="center"/>
      <w:outlineLvl w:val="0"/>
    </w:pPr>
    <w:rPr>
      <w:rFonts w:ascii="Century Gothic" w:hAnsi="Century Gothic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2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3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3F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3F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3F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2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122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B1220A"/>
    <w:pPr>
      <w:jc w:val="both"/>
    </w:pPr>
    <w:rPr>
      <w:rFonts w:ascii="Century Gothic" w:hAnsi="Century Gothic"/>
      <w:sz w:val="20"/>
      <w:szCs w:val="20"/>
    </w:rPr>
  </w:style>
  <w:style w:type="paragraph" w:styleId="Tekstpodstawowy3">
    <w:name w:val="Body Text 3"/>
    <w:basedOn w:val="Normalny"/>
    <w:link w:val="Tekstpodstawowy3Znak"/>
    <w:rsid w:val="00C826F3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826F3"/>
    <w:rPr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rsid w:val="00D817B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17B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817B5"/>
    <w:rPr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008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06008"/>
    <w:rPr>
      <w:rFonts w:ascii="Century Gothic" w:hAnsi="Century Gothic"/>
    </w:rPr>
  </w:style>
  <w:style w:type="paragraph" w:styleId="Tytu">
    <w:name w:val="Title"/>
    <w:basedOn w:val="Normalny"/>
    <w:link w:val="TytuZnak"/>
    <w:qFormat/>
    <w:rsid w:val="00634403"/>
    <w:pPr>
      <w:jc w:val="center"/>
    </w:pPr>
    <w:rPr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634403"/>
    <w:rPr>
      <w:b/>
      <w:sz w:val="28"/>
      <w:szCs w:val="32"/>
    </w:rPr>
  </w:style>
  <w:style w:type="table" w:styleId="Tabela-Siatka">
    <w:name w:val="Table Grid"/>
    <w:basedOn w:val="Standardowy"/>
    <w:uiPriority w:val="59"/>
    <w:rsid w:val="00494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nhideWhenUsed/>
    <w:rsid w:val="00E80F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0F9F"/>
    <w:rPr>
      <w:sz w:val="24"/>
      <w:szCs w:val="24"/>
    </w:rPr>
  </w:style>
  <w:style w:type="character" w:styleId="Pogrubienie">
    <w:name w:val="Strong"/>
    <w:basedOn w:val="Domylnaczcionkaakapitu"/>
    <w:qFormat/>
    <w:rsid w:val="00833D35"/>
    <w:rPr>
      <w:b/>
      <w:bCs/>
    </w:rPr>
  </w:style>
  <w:style w:type="paragraph" w:customStyle="1" w:styleId="Standard">
    <w:name w:val="Standard"/>
    <w:rsid w:val="00833D3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Tytu1">
    <w:name w:val="Tytuł 1"/>
    <w:basedOn w:val="Standard"/>
    <w:next w:val="Standard"/>
    <w:rsid w:val="00833D35"/>
    <w:pPr>
      <w:keepNext/>
      <w:numPr>
        <w:numId w:val="1"/>
      </w:numPr>
      <w:outlineLvl w:val="0"/>
    </w:pPr>
    <w:rPr>
      <w:sz w:val="28"/>
      <w:szCs w:val="28"/>
    </w:rPr>
  </w:style>
  <w:style w:type="paragraph" w:customStyle="1" w:styleId="WW-Tekstpodstawowy3">
    <w:name w:val="WW-Tekst podstawowy 3"/>
    <w:basedOn w:val="Normalny"/>
    <w:rsid w:val="003D53F9"/>
    <w:pPr>
      <w:suppressAutoHyphens/>
      <w:jc w:val="both"/>
    </w:pPr>
    <w:rPr>
      <w:kern w:val="2"/>
      <w:lang w:eastAsia="ar-SA"/>
    </w:rPr>
  </w:style>
  <w:style w:type="paragraph" w:customStyle="1" w:styleId="WW-NormalnyWeb">
    <w:name w:val="WW-Normalny (Web)"/>
    <w:basedOn w:val="Normalny"/>
    <w:rsid w:val="003D53F9"/>
    <w:pPr>
      <w:suppressAutoHyphens/>
      <w:spacing w:before="280" w:after="280"/>
    </w:pPr>
    <w:rPr>
      <w:rFonts w:ascii="Arial Unicode MS" w:eastAsia="Arial Unicode MS" w:hAnsi="Arial Unicode MS" w:cs="Courier New"/>
      <w:kern w:val="1"/>
      <w:lang w:eastAsia="ar-SA"/>
    </w:rPr>
  </w:style>
  <w:style w:type="paragraph" w:styleId="NormalnyWeb">
    <w:name w:val="Normal (Web)"/>
    <w:basedOn w:val="Normalny"/>
    <w:rsid w:val="00C63F3B"/>
    <w:pPr>
      <w:spacing w:before="140"/>
    </w:pPr>
    <w:rPr>
      <w:kern w:val="1"/>
      <w:sz w:val="20"/>
    </w:rPr>
  </w:style>
  <w:style w:type="paragraph" w:styleId="Podtytu">
    <w:name w:val="Subtitle"/>
    <w:basedOn w:val="Normalny"/>
    <w:next w:val="Normalny"/>
    <w:link w:val="PodtytuZnak"/>
    <w:qFormat/>
    <w:rsid w:val="00C63F3B"/>
    <w:pPr>
      <w:keepNext/>
      <w:suppressAutoHyphens/>
      <w:spacing w:before="240" w:after="120"/>
      <w:jc w:val="center"/>
    </w:pPr>
    <w:rPr>
      <w:rFonts w:ascii="Arial" w:eastAsia="MS Mincho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63F3B"/>
    <w:rPr>
      <w:rFonts w:ascii="Arial" w:eastAsia="MS Mincho" w:hAnsi="Arial" w:cs="Courier New"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124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124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2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3F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3F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3F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3F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WW-Tekstpodstawowywcity2">
    <w:name w:val="WW-Tekst podstawowy wcięty 2"/>
    <w:basedOn w:val="Normalny"/>
    <w:rsid w:val="00243F49"/>
    <w:pPr>
      <w:suppressAutoHyphens/>
      <w:ind w:left="360" w:hanging="360"/>
      <w:jc w:val="both"/>
    </w:pPr>
    <w:rPr>
      <w:lang w:eastAsia="ar-SA"/>
    </w:rPr>
  </w:style>
  <w:style w:type="paragraph" w:customStyle="1" w:styleId="Tekstdokumentu">
    <w:name w:val="Tekst dokumentu"/>
    <w:basedOn w:val="Normalny"/>
    <w:rsid w:val="00243F49"/>
    <w:pPr>
      <w:suppressAutoHyphens/>
      <w:spacing w:before="60"/>
      <w:ind w:left="425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64366"/>
    <w:rPr>
      <w:rFonts w:ascii="Century Gothic" w:hAnsi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&#347;c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rzon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D2D2-CF0B-456B-BE32-7696262B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jmlotkowska</cp:lastModifiedBy>
  <cp:revision>2</cp:revision>
  <cp:lastPrinted>2017-07-17T11:28:00Z</cp:lastPrinted>
  <dcterms:created xsi:type="dcterms:W3CDTF">2017-07-17T13:20:00Z</dcterms:created>
  <dcterms:modified xsi:type="dcterms:W3CDTF">2017-07-17T13:20:00Z</dcterms:modified>
</cp:coreProperties>
</file>