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FF" w:rsidRPr="007D41FF" w:rsidRDefault="007D41FF" w:rsidP="007D41FF">
      <w:pPr>
        <w:spacing w:after="280" w:line="420" w:lineRule="atLeast"/>
        <w:ind w:left="225"/>
        <w:jc w:val="center"/>
        <w:rPr>
          <w:rFonts w:ascii="Arial" w:hAnsi="Arial" w:cs="Arial"/>
          <w:sz w:val="28"/>
          <w:szCs w:val="28"/>
        </w:rPr>
      </w:pPr>
      <w:r w:rsidRPr="007D41FF">
        <w:rPr>
          <w:rFonts w:ascii="Arial" w:hAnsi="Arial" w:cs="Arial"/>
          <w:b/>
          <w:bCs/>
          <w:sz w:val="28"/>
          <w:szCs w:val="28"/>
        </w:rPr>
        <w:t>Drzonków: dostawę, montaż wraz z uruchomieniem i konfiguracją Systemu Pomiaru Czasu (SPC) w ramach kontynuacji Projektu e-Drzonków</w:t>
      </w:r>
      <w:r w:rsidRPr="007D41FF">
        <w:rPr>
          <w:rFonts w:ascii="Arial" w:hAnsi="Arial" w:cs="Arial"/>
          <w:sz w:val="28"/>
          <w:szCs w:val="28"/>
        </w:rPr>
        <w:br/>
      </w:r>
      <w:r w:rsidRPr="007D41FF">
        <w:rPr>
          <w:rFonts w:ascii="Arial" w:hAnsi="Arial" w:cs="Arial"/>
          <w:b/>
          <w:bCs/>
          <w:sz w:val="28"/>
          <w:szCs w:val="28"/>
        </w:rPr>
        <w:t>Numer ogłoszenia: 38890 - 2015; data zamieszczenia: 20.02.2015</w:t>
      </w:r>
      <w:r w:rsidRPr="007D41FF">
        <w:rPr>
          <w:rFonts w:ascii="Arial" w:hAnsi="Arial" w:cs="Arial"/>
          <w:sz w:val="28"/>
          <w:szCs w:val="28"/>
        </w:rPr>
        <w:br/>
        <w:t>OGŁOSZENIE O ZAMÓWIENIU - dostawy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7D41FF">
        <w:rPr>
          <w:rFonts w:ascii="Arial" w:hAnsi="Arial" w:cs="Arial"/>
          <w:sz w:val="20"/>
          <w:szCs w:val="20"/>
        </w:rPr>
        <w:t xml:space="preserve"> obowiązkowe.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Ogłoszenie dotyczy:</w:t>
      </w:r>
      <w:r w:rsidRPr="007D41FF">
        <w:rPr>
          <w:rFonts w:ascii="Arial" w:hAnsi="Arial" w:cs="Arial"/>
          <w:sz w:val="20"/>
          <w:szCs w:val="20"/>
        </w:rPr>
        <w:t xml:space="preserve"> zamówienia publicznego.</w:t>
      </w:r>
    </w:p>
    <w:p w:rsidR="007D41FF" w:rsidRPr="007D41FF" w:rsidRDefault="007D41FF" w:rsidP="007D41FF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7D41FF">
        <w:rPr>
          <w:rFonts w:ascii="Arial" w:hAnsi="Arial" w:cs="Arial"/>
          <w:b/>
          <w:bCs/>
          <w:sz w:val="24"/>
          <w:szCs w:val="24"/>
          <w:u w:val="single"/>
        </w:rPr>
        <w:t>SEKCJA I: ZAMAWIAJĄCY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I. 1) NAZWA I ADRES:</w:t>
      </w:r>
      <w:r w:rsidRPr="007D41FF">
        <w:rPr>
          <w:rFonts w:ascii="Arial" w:hAnsi="Arial" w:cs="Arial"/>
          <w:sz w:val="20"/>
          <w:szCs w:val="20"/>
        </w:rPr>
        <w:t xml:space="preserve"> Wojewódzki Ośrodek Sportu i Rekreacji , ul. Olimpijska 20, 66-004 Drzonków, woj. lubuskie, tel. 0683214344, 3214151, faks 068 3214344.</w:t>
      </w:r>
    </w:p>
    <w:p w:rsidR="007D41FF" w:rsidRPr="007D41FF" w:rsidRDefault="007D41FF" w:rsidP="004D70E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Adres strony internetowej zamawiającego:</w:t>
      </w:r>
      <w:r w:rsidRPr="007D41FF">
        <w:rPr>
          <w:rFonts w:ascii="Arial" w:hAnsi="Arial" w:cs="Arial"/>
          <w:sz w:val="20"/>
          <w:szCs w:val="20"/>
        </w:rPr>
        <w:t xml:space="preserve"> www.drzonkow.pl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I. 2) RODZAJ ZAMAWIAJĄCEGO:</w:t>
      </w:r>
      <w:r w:rsidRPr="007D41FF">
        <w:rPr>
          <w:rFonts w:ascii="Arial" w:hAnsi="Arial" w:cs="Arial"/>
          <w:sz w:val="20"/>
          <w:szCs w:val="20"/>
        </w:rPr>
        <w:t xml:space="preserve"> Administracja samorządowa.</w:t>
      </w:r>
    </w:p>
    <w:p w:rsidR="007D41FF" w:rsidRPr="007D41FF" w:rsidRDefault="007D41FF" w:rsidP="007D41FF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7D41FF">
        <w:rPr>
          <w:rFonts w:ascii="Arial" w:hAnsi="Arial" w:cs="Arial"/>
          <w:b/>
          <w:bCs/>
          <w:sz w:val="24"/>
          <w:szCs w:val="24"/>
          <w:u w:val="single"/>
        </w:rPr>
        <w:t>SEKCJA II: PRZEDMIOT ZAMÓWIENIA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II.1) OKREŚLENIE PRZEDMIOTU ZAMÓWIENIA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II.1.1) Nazwa nadana zamówieniu przez zamawiającego:</w:t>
      </w:r>
      <w:r w:rsidRPr="007D41FF">
        <w:rPr>
          <w:rFonts w:ascii="Arial" w:hAnsi="Arial" w:cs="Arial"/>
          <w:sz w:val="20"/>
          <w:szCs w:val="20"/>
        </w:rPr>
        <w:t xml:space="preserve"> dostawę, montaż wraz z uruchomieniem i konfiguracją Systemu Pomiaru Czasu (SPC) w ramach kontynuacji Projektu e-Drzonków.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II.1.2) Rodzaj zamówienia:</w:t>
      </w:r>
      <w:r w:rsidRPr="007D41FF">
        <w:rPr>
          <w:rFonts w:ascii="Arial" w:hAnsi="Arial" w:cs="Arial"/>
          <w:sz w:val="20"/>
          <w:szCs w:val="20"/>
        </w:rPr>
        <w:t xml:space="preserve"> dostawy.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II.1.4) Określenie przedmiotu oraz wielkości lub zakresu zamówienia:</w:t>
      </w:r>
      <w:r w:rsidRPr="007D41FF">
        <w:rPr>
          <w:rFonts w:ascii="Arial" w:hAnsi="Arial" w:cs="Arial"/>
          <w:sz w:val="20"/>
          <w:szCs w:val="20"/>
        </w:rPr>
        <w:t xml:space="preserve"> dostawa, montaż wraz z uruchomieniem i konfiguracją Systemu Pomiaru Czasu (SPC).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II.1.6) Wspólny Słownik Zamówień (CPV):</w:t>
      </w:r>
      <w:r w:rsidRPr="007D41FF">
        <w:rPr>
          <w:rFonts w:ascii="Arial" w:hAnsi="Arial" w:cs="Arial"/>
          <w:sz w:val="20"/>
          <w:szCs w:val="20"/>
        </w:rPr>
        <w:t xml:space="preserve"> 51.21.10.00-4.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II.1.7) Czy dopuszcza się złożenie oferty częściowej:</w:t>
      </w:r>
      <w:r w:rsidRPr="007D41FF">
        <w:rPr>
          <w:rFonts w:ascii="Arial" w:hAnsi="Arial" w:cs="Arial"/>
          <w:sz w:val="20"/>
          <w:szCs w:val="20"/>
        </w:rPr>
        <w:t xml:space="preserve"> nie.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II.1.8) Czy dopuszcza się złożenie oferty wariantowej:</w:t>
      </w:r>
      <w:r w:rsidRPr="007D41FF">
        <w:rPr>
          <w:rFonts w:ascii="Arial" w:hAnsi="Arial" w:cs="Arial"/>
          <w:sz w:val="20"/>
          <w:szCs w:val="20"/>
        </w:rPr>
        <w:t xml:space="preserve"> nie.</w:t>
      </w:r>
    </w:p>
    <w:p w:rsidR="007D41FF" w:rsidRPr="007D41FF" w:rsidRDefault="007D41FF" w:rsidP="007D41FF">
      <w:pPr>
        <w:spacing w:after="0" w:line="400" w:lineRule="atLeast"/>
        <w:rPr>
          <w:rFonts w:ascii="Arial" w:hAnsi="Arial" w:cs="Arial"/>
          <w:sz w:val="20"/>
          <w:szCs w:val="20"/>
        </w:rPr>
      </w:pP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II.2) CZAS TRWANIA ZAMÓWIENIA LUB TERMIN WYKONANIA:</w:t>
      </w:r>
      <w:r w:rsidRPr="007D41FF">
        <w:rPr>
          <w:rFonts w:ascii="Arial" w:hAnsi="Arial" w:cs="Arial"/>
          <w:sz w:val="20"/>
          <w:szCs w:val="20"/>
        </w:rPr>
        <w:t xml:space="preserve"> Okres w dniach: 60.</w:t>
      </w:r>
    </w:p>
    <w:p w:rsidR="007D41FF" w:rsidRPr="007D41FF" w:rsidRDefault="007D41FF" w:rsidP="007D41FF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7D41F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SEKCJA III: INFORMACJE O CHARAKTERZE PRAWNYM, EKONOMICZNYM, FINANSOWYM I TECHNICZNYM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III.1) WADIUM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Informacja na temat wadium:</w:t>
      </w:r>
      <w:r w:rsidRPr="007D41FF">
        <w:rPr>
          <w:rFonts w:ascii="Arial" w:hAnsi="Arial" w:cs="Arial"/>
          <w:sz w:val="20"/>
          <w:szCs w:val="20"/>
        </w:rPr>
        <w:t xml:space="preserve"> Wykonawca jest zobowiązany wnieść Wadium w wysokości PLN 7000,00zł słownie: siedem tysięcy zł. Wadium można wnieść w jednej z niżej wymienionych form: w pieniądzu, Wadium wnoszone w pieniądzu wpłaca się na rachunek bankowy Zamawiającego tj. Bank Zachodni WBK O. Zielona Góra: Nr 10 1090 1535 0000 0000 5306 0498. poręczeniach bankowych lub poręczeniach spółdzielczej kasy oszczędnościowo-kredytowej, z tym że poręczenie kasy jest zawsze poręczeniem pieniężnym, gwarancjach bankowych, gwarancjach ubezpieczeniowych, poręczeniach udzielanych przez podmioty, o których mowa w art. 6b ust. pkt 2 ustawy z dnia 9 listopada 2000 r. o utworzeniu Polskiej Agencji Rozwoju Przedsiębiorczości Dz. U. Nr 109, poz. 1158, z późn. zm.. Wadium wnoszone w formie pieniężnej należy wpłacić na rachunek Zamawiające z dopiskiem: Wadium w przetargu nieograniczonym na dostawę, montaż wraz z uruchomieniem i konfiguracją Systemu Pomiaru Czasu (SPC) w ramach kontynuacji Projektu e-Drzonków, a dowód wpłaty dołączyć do oferty. Wadium musi znaleźć się na koncie Zamawiającego przed terminem składania ofert. Wadium wniesione w formie gwarancji bankowej lub ubezpieczeniowej musi zawierać klauzule gwarantujące bezwarunkową wypłatę na rzecz Zamawiającego w przypadku wystąpienia okoliczności o których mowa w art. 46 ust. 4a i ust 5 ustawy Pzp. Oferta nie zabezpieczona akceptowalną formą wadium zostanie odrzucona. Warunki zwrotu wadium reguluje art.46 ustawy Pzp. Zamawiający zatrzymuje wadium wraz z odsetkami, jeżeli Wykonawca w odpowiedzi na wezwanie, o którym mowa w Ustawie Pzp art.26 ust.3, z przyczyn leżących po jego stronie nie złożył dokumentów lub oświadczeń, o których mowa w art. 25 ust.1 ustawy, lub pełnomocnictw, listy podmiotów należących do tej samej grupy kapitałowej o której mowa w art.24 ust. 2 pkt 5, lub informacji o tym, że nie należy do grupy kapitałowej, lub nie wyraził zgody na poprawienie omyłki o której mowa w art. 87 ust 2 pkt 3, co spowodowało brak wybrania oferty złożonej przez wykonawcę jako najkorzystniejszej.Wykonawca, którego oferta zostanie wybrana traci wadium jeżeli: odmówi podpisania umowy w sprawie zamówienia publicznego na warunkach określonych w ofercie, nie wniósł wymaganego zabezpieczenia należytego wykonania umowy jeśli Zamawiający żądał takiego zabezpieczenia), określonych w art. 45 ust.6, zawarcie umowy w sprawie zamówienia publicznego stanie się niemożliwe z przyczyn leżących po stronie Wykonawcy. Wadium wniesione w formie pieniężnej zostanie zwrócone zgodnie z art. 46 ust. 4 Ustawy Pzp. Zamawiający dokona zwrotu wadium zgodnie z art. 46 ust.1-2 ustawy Prawo zamówień publicznych.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III.2) ZALICZKI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7D41FF" w:rsidRPr="007D41FF" w:rsidRDefault="007D41FF" w:rsidP="004D70E0">
      <w:pPr>
        <w:numPr>
          <w:ilvl w:val="0"/>
          <w:numId w:val="2"/>
        </w:numPr>
        <w:spacing w:after="0" w:line="400" w:lineRule="atLeast"/>
        <w:ind w:left="67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7D41FF" w:rsidRPr="007D41FF" w:rsidRDefault="007D41FF" w:rsidP="007D41FF">
      <w:pPr>
        <w:spacing w:after="0" w:line="400" w:lineRule="atLeast"/>
        <w:ind w:left="67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7D41FF" w:rsidRPr="007D41FF" w:rsidRDefault="007D41FF" w:rsidP="004D70E0">
      <w:pPr>
        <w:numPr>
          <w:ilvl w:val="1"/>
          <w:numId w:val="2"/>
        </w:numPr>
        <w:spacing w:after="0" w:line="400" w:lineRule="atLeast"/>
        <w:ind w:left="11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sz w:val="20"/>
          <w:szCs w:val="20"/>
        </w:rPr>
        <w:t>oświadczenie</w:t>
      </w:r>
    </w:p>
    <w:p w:rsidR="007D41FF" w:rsidRPr="007D41FF" w:rsidRDefault="007D41FF" w:rsidP="004D70E0">
      <w:pPr>
        <w:numPr>
          <w:ilvl w:val="0"/>
          <w:numId w:val="2"/>
        </w:numPr>
        <w:spacing w:after="0" w:line="400" w:lineRule="atLeast"/>
        <w:ind w:left="67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III.3.2) Wiedza i doświadczenie</w:t>
      </w:r>
    </w:p>
    <w:p w:rsidR="007D41FF" w:rsidRPr="007D41FF" w:rsidRDefault="007D41FF" w:rsidP="007D41FF">
      <w:pPr>
        <w:spacing w:after="0" w:line="400" w:lineRule="atLeast"/>
        <w:ind w:left="67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7D41FF" w:rsidRPr="007D41FF" w:rsidRDefault="007D41FF" w:rsidP="004D70E0">
      <w:pPr>
        <w:numPr>
          <w:ilvl w:val="1"/>
          <w:numId w:val="2"/>
        </w:numPr>
        <w:spacing w:after="0" w:line="400" w:lineRule="atLeast"/>
        <w:ind w:left="11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sz w:val="20"/>
          <w:szCs w:val="20"/>
        </w:rPr>
        <w:t>Za spełniającego warunek dotyczący posiadania wiedzy i doświadczenia, Zamawiający uzna Wykonawców, którzy posiadają niezbędną wiedzę i doświadczenie do wykonania zamówienia, tj. wykonali w okresie trzech lat przed upływem terminu składania ofert, a jeżeli okres prowadzonej działalności jest krótszy - w tym okresie: minimum 2 dostawy wraz z montażem elektronicznego systemu pomiaru czasu dedykowanego do obsługi zawodów pływackich na basenie o rozmiarach olimpijskich o zakresie przynajmniej równoważnym lub większym niż zakres opisany w OPZ z potwierdzeniem, że dostawy i towarzyszące im usługi zostały wykonane należycie;</w:t>
      </w:r>
    </w:p>
    <w:p w:rsidR="007D41FF" w:rsidRPr="007D41FF" w:rsidRDefault="007D41FF" w:rsidP="004D70E0">
      <w:pPr>
        <w:numPr>
          <w:ilvl w:val="0"/>
          <w:numId w:val="2"/>
        </w:numPr>
        <w:spacing w:after="0" w:line="400" w:lineRule="atLeast"/>
        <w:ind w:left="67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III.3.4) Osoby zdolne do wykonania zamówienia</w:t>
      </w:r>
    </w:p>
    <w:p w:rsidR="007D41FF" w:rsidRPr="007D41FF" w:rsidRDefault="007D41FF" w:rsidP="007D41FF">
      <w:pPr>
        <w:spacing w:after="0" w:line="400" w:lineRule="atLeast"/>
        <w:ind w:left="67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7D41FF" w:rsidRPr="007D41FF" w:rsidRDefault="007D41FF" w:rsidP="004D70E0">
      <w:pPr>
        <w:numPr>
          <w:ilvl w:val="1"/>
          <w:numId w:val="2"/>
        </w:numPr>
        <w:spacing w:after="0" w:line="400" w:lineRule="atLeast"/>
        <w:ind w:left="11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sz w:val="20"/>
          <w:szCs w:val="20"/>
        </w:rPr>
        <w:t>oświadczenie</w:t>
      </w:r>
    </w:p>
    <w:p w:rsidR="007D41FF" w:rsidRPr="007D41FF" w:rsidRDefault="007D41FF" w:rsidP="004D70E0">
      <w:pPr>
        <w:numPr>
          <w:ilvl w:val="0"/>
          <w:numId w:val="2"/>
        </w:numPr>
        <w:spacing w:after="0" w:line="400" w:lineRule="atLeast"/>
        <w:ind w:left="67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III.3.5) Sytuacja ekonomiczna i finansowa</w:t>
      </w:r>
    </w:p>
    <w:p w:rsidR="007D41FF" w:rsidRPr="007D41FF" w:rsidRDefault="007D41FF" w:rsidP="007D41FF">
      <w:pPr>
        <w:spacing w:after="0" w:line="400" w:lineRule="atLeast"/>
        <w:ind w:left="67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7D41FF" w:rsidRPr="007D41FF" w:rsidRDefault="007D41FF" w:rsidP="004D70E0">
      <w:pPr>
        <w:numPr>
          <w:ilvl w:val="1"/>
          <w:numId w:val="2"/>
        </w:numPr>
        <w:spacing w:after="0" w:line="400" w:lineRule="atLeast"/>
        <w:ind w:left="11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sz w:val="20"/>
          <w:szCs w:val="20"/>
        </w:rPr>
        <w:t>oświadczenie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D41FF" w:rsidRPr="007D41FF" w:rsidRDefault="007D41FF" w:rsidP="004D70E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sz w:val="20"/>
          <w:szCs w:val="20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D41FF" w:rsidRPr="007D41FF" w:rsidRDefault="007D41FF" w:rsidP="004D70E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sz w:val="20"/>
          <w:szCs w:val="20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7D41FF" w:rsidRPr="007D41FF" w:rsidRDefault="007D41FF" w:rsidP="004D70E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sz w:val="20"/>
          <w:szCs w:val="20"/>
        </w:rPr>
        <w:t>oświadczenie o braku podstaw do wykluczenia;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III.4.3) Dokumenty podmiotów zagranicznych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7D41FF" w:rsidRPr="007D41FF" w:rsidRDefault="007D41FF" w:rsidP="004D70E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b/>
          <w:bCs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III.4.4) Dokumenty dotyczące przynależności do tej samej grupy kapitałowej</w:t>
      </w:r>
    </w:p>
    <w:p w:rsidR="007D41FF" w:rsidRPr="007D41FF" w:rsidRDefault="007D41FF" w:rsidP="004D70E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D41FF" w:rsidRPr="007D41FF" w:rsidRDefault="007D41FF" w:rsidP="007D41FF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7D41FF">
        <w:rPr>
          <w:rFonts w:ascii="Arial" w:hAnsi="Arial" w:cs="Arial"/>
          <w:b/>
          <w:bCs/>
          <w:sz w:val="24"/>
          <w:szCs w:val="24"/>
          <w:u w:val="single"/>
        </w:rPr>
        <w:t>SEKCJA IV: PROCEDURA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IV.1) TRYB UDZIELENIA ZAMÓWIENIA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IV.1.1) Tryb udzielenia zamówienia:</w:t>
      </w:r>
      <w:r w:rsidRPr="007D41FF">
        <w:rPr>
          <w:rFonts w:ascii="Arial" w:hAnsi="Arial" w:cs="Arial"/>
          <w:sz w:val="20"/>
          <w:szCs w:val="20"/>
        </w:rPr>
        <w:t xml:space="preserve"> przetarg nieograniczony.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IV.2) KRYTERIA OCENY OFERT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 xml:space="preserve">IV.2.1) Kryteria oceny ofert: </w:t>
      </w:r>
      <w:r w:rsidRPr="007D41FF">
        <w:rPr>
          <w:rFonts w:ascii="Arial" w:hAnsi="Arial" w:cs="Arial"/>
          <w:sz w:val="20"/>
          <w:szCs w:val="20"/>
        </w:rPr>
        <w:t>cena oraz inne kryteria związane z przedmiotem zamówienia:</w:t>
      </w:r>
    </w:p>
    <w:p w:rsidR="007D41FF" w:rsidRPr="007D41FF" w:rsidRDefault="007D41FF" w:rsidP="004D70E0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sz w:val="20"/>
          <w:szCs w:val="20"/>
        </w:rPr>
        <w:t>1 - Cena - 90</w:t>
      </w:r>
    </w:p>
    <w:p w:rsidR="007D41FF" w:rsidRPr="007D41FF" w:rsidRDefault="007D41FF" w:rsidP="004D70E0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sz w:val="20"/>
          <w:szCs w:val="20"/>
        </w:rPr>
        <w:t>2 - termin gwarancji - 10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IV.3) ZMIANA UMOWY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Dopuszczalne zmiany postanowień umowy oraz określenie warunków zmian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sz w:val="20"/>
          <w:szCs w:val="20"/>
        </w:rPr>
        <w:t>Zmiany niniejszej umowy wymagają zgody obu stron w formie pisemnej pod rygorem nieważności. Wprowadzenie jakichkolwiek zmian umowy możliwe jest w granicach określonych w art.144 ustawy Pzp. Zamawiający przewiduje możliwość dokonania m.in. następujących zmian w umowie: w przypadku przekształceń podmiotowych i zmian adresu, dopuszcza się zmianę terminu wykonania niniejszej umowy o którym mowa w §2 ust. 2. termin realizacji może ulec zmianie: w przypadku działania siły wyższej (katastrofalne działania przyrody- np. niezwykłe mrozy, śnieżyce, powodzie); niektóre zaburzenia życia zbiorowego mające wpływ na wykonanie zamówienia. zmianę cen jednostkowych w przypadku spadku cen danego sprzętu na rynku lub wprowadzenia przez Wykonawcę specjalnych rabatów lub obniżenia cen przez jego dostawców (zmianę okresową lub jednorazową). w przypadku gdy przedmiot umowy zaoferowany w ofercie zostanie wycofany z produkcji lub dystrybucji Zamawiający dopuszcza możliwość zamiany przedmiotu umowy na wersję o parametrach technicznych, funkcjonalnych i użytkowych nie gorszych niż wersja zaproponowana w ofercie. W takim przypadku zmiana nie może spowodować wzrostu ceny ofertowej, terminu wykonania i innych warunków udzielenia zamówienia zawartych w SIWZ. Wykonawca zapewni Zamawiającemu pisemnie, iż przedmiot zamówienia został wycofany z produkcji lub dystrybucji jednocześnie proponując zmiany.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IV.4) INFORMACJE ADMINISTRACYJNE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IV.4.1)</w:t>
      </w:r>
      <w:r w:rsidRPr="007D41FF">
        <w:rPr>
          <w:rFonts w:ascii="Arial" w:hAnsi="Arial" w:cs="Arial"/>
          <w:sz w:val="20"/>
          <w:szCs w:val="20"/>
        </w:rPr>
        <w:t> </w:t>
      </w:r>
      <w:r w:rsidRPr="007D41FF">
        <w:rPr>
          <w:rFonts w:ascii="Arial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7D41FF">
        <w:rPr>
          <w:rFonts w:ascii="Arial" w:hAnsi="Arial" w:cs="Arial"/>
          <w:sz w:val="20"/>
          <w:szCs w:val="20"/>
        </w:rPr>
        <w:t xml:space="preserve"> www.drzonkow.pl</w:t>
      </w:r>
      <w:r w:rsidRPr="007D41FF">
        <w:rPr>
          <w:rFonts w:ascii="Arial" w:hAnsi="Arial" w:cs="Arial"/>
          <w:sz w:val="20"/>
          <w:szCs w:val="20"/>
        </w:rPr>
        <w:br/>
      </w:r>
      <w:r w:rsidRPr="007D41FF">
        <w:rPr>
          <w:rFonts w:ascii="Arial" w:hAnsi="Arial" w:cs="Arial"/>
          <w:b/>
          <w:bCs/>
          <w:sz w:val="20"/>
          <w:szCs w:val="20"/>
        </w:rPr>
        <w:t>Specyfikację istotnych warunków zamówienia można uzyskać pod adresem:</w:t>
      </w:r>
      <w:r w:rsidRPr="007D41FF">
        <w:rPr>
          <w:rFonts w:ascii="Arial" w:hAnsi="Arial" w:cs="Arial"/>
          <w:sz w:val="20"/>
          <w:szCs w:val="20"/>
        </w:rPr>
        <w:t xml:space="preserve"> Drzonków-Olimpijska 20 66-004 Zielona Góra.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7D41FF">
        <w:rPr>
          <w:rFonts w:ascii="Arial" w:hAnsi="Arial" w:cs="Arial"/>
          <w:sz w:val="20"/>
          <w:szCs w:val="20"/>
        </w:rPr>
        <w:t xml:space="preserve"> 02.03.2015 godzina 10:00, miejsce: siedziba Zamawiającego - sekretariat.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IV.4.5) Termin związania ofertą:</w:t>
      </w:r>
      <w:r w:rsidRPr="007D41FF">
        <w:rPr>
          <w:rFonts w:ascii="Arial" w:hAnsi="Arial" w:cs="Arial"/>
          <w:sz w:val="20"/>
          <w:szCs w:val="20"/>
        </w:rPr>
        <w:t xml:space="preserve"> okres w dniach: 30 (od ostatecznego terminu składania ofert).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7D41FF">
        <w:rPr>
          <w:rFonts w:ascii="Arial" w:hAnsi="Arial" w:cs="Arial"/>
          <w:sz w:val="20"/>
          <w:szCs w:val="20"/>
        </w:rPr>
        <w:t xml:space="preserve"> Lubuski Regionalny Program Operacyjny.</w:t>
      </w:r>
    </w:p>
    <w:p w:rsidR="007D41FF" w:rsidRPr="007D41FF" w:rsidRDefault="007D41FF" w:rsidP="007D41FF">
      <w:pPr>
        <w:spacing w:after="0" w:line="400" w:lineRule="atLeast"/>
        <w:ind w:left="225"/>
        <w:rPr>
          <w:rFonts w:ascii="Arial" w:hAnsi="Arial" w:cs="Arial"/>
          <w:sz w:val="20"/>
          <w:szCs w:val="20"/>
        </w:rPr>
      </w:pPr>
      <w:r w:rsidRPr="007D41FF">
        <w:rPr>
          <w:rFonts w:ascii="Arial" w:hAnsi="Arial" w:cs="Arial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D41FF">
        <w:rPr>
          <w:rFonts w:ascii="Arial" w:hAnsi="Arial" w:cs="Arial"/>
          <w:sz w:val="20"/>
          <w:szCs w:val="20"/>
        </w:rPr>
        <w:t>tak</w:t>
      </w:r>
    </w:p>
    <w:p w:rsidR="007D41FF" w:rsidRPr="007D41FF" w:rsidRDefault="007D41FF" w:rsidP="007D41FF">
      <w:pPr>
        <w:spacing w:after="0" w:line="400" w:lineRule="atLeast"/>
        <w:rPr>
          <w:rFonts w:ascii="Arial" w:hAnsi="Arial" w:cs="Arial"/>
          <w:sz w:val="20"/>
          <w:szCs w:val="20"/>
        </w:rPr>
      </w:pPr>
    </w:p>
    <w:p w:rsidR="0034199C" w:rsidRPr="007D41FF" w:rsidRDefault="0034199C" w:rsidP="007D41FF">
      <w:pPr>
        <w:rPr>
          <w:szCs w:val="12"/>
        </w:rPr>
      </w:pPr>
    </w:p>
    <w:sectPr w:rsidR="0034199C" w:rsidRPr="007D41FF" w:rsidSect="006242D0">
      <w:headerReference w:type="default" r:id="rId8"/>
      <w:footerReference w:type="default" r:id="rId9"/>
      <w:pgSz w:w="11906" w:h="16838" w:code="9"/>
      <w:pgMar w:top="1361" w:right="1418" w:bottom="1361" w:left="1418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E0" w:rsidRDefault="004D70E0">
      <w:r>
        <w:separator/>
      </w:r>
    </w:p>
  </w:endnote>
  <w:endnote w:type="continuationSeparator" w:id="0">
    <w:p w:rsidR="004D70E0" w:rsidRDefault="004D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Times New Roman"/>
    <w:charset w:val="EE"/>
    <w:family w:val="auto"/>
    <w:pitch w:val="variable"/>
    <w:sig w:usb0="A00000AF" w:usb1="1000604A" w:usb2="00000000" w:usb3="00000000" w:csb0="00000193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6A" w:rsidRPr="003D27F9" w:rsidRDefault="00FA496A" w:rsidP="00FD66E6">
    <w:pPr>
      <w:pStyle w:val="Stopka"/>
      <w:framePr w:wrap="around" w:vAnchor="text" w:hAnchor="margin" w:xAlign="right" w:y="1"/>
      <w:jc w:val="right"/>
      <w:rPr>
        <w:rStyle w:val="Numerstrony"/>
        <w:rFonts w:ascii="Sansation" w:hAnsi="Sansation" w:cs="Arial"/>
        <w:sz w:val="16"/>
        <w:szCs w:val="16"/>
      </w:rPr>
    </w:pPr>
    <w:r w:rsidRPr="003D27F9">
      <w:rPr>
        <w:rStyle w:val="Numerstrony"/>
        <w:rFonts w:ascii="Sansation" w:hAnsi="Sansation" w:cs="Arial"/>
        <w:sz w:val="16"/>
        <w:szCs w:val="16"/>
      </w:rPr>
      <w:t xml:space="preserve">Strona: </w:t>
    </w:r>
    <w:r w:rsidR="00A25A65" w:rsidRPr="003D27F9">
      <w:rPr>
        <w:rStyle w:val="Numerstrony"/>
        <w:rFonts w:ascii="Sansation" w:hAnsi="Sansation" w:cs="Arial"/>
        <w:sz w:val="16"/>
        <w:szCs w:val="16"/>
      </w:rPr>
      <w:fldChar w:fldCharType="begin"/>
    </w:r>
    <w:r w:rsidRPr="003D27F9">
      <w:rPr>
        <w:rStyle w:val="Numerstrony"/>
        <w:rFonts w:ascii="Sansation" w:hAnsi="Sansation" w:cs="Arial"/>
        <w:sz w:val="16"/>
        <w:szCs w:val="16"/>
      </w:rPr>
      <w:instrText xml:space="preserve">PAGE  </w:instrText>
    </w:r>
    <w:r w:rsidR="00A25A65" w:rsidRPr="003D27F9">
      <w:rPr>
        <w:rStyle w:val="Numerstrony"/>
        <w:rFonts w:ascii="Sansation" w:hAnsi="Sansation" w:cs="Arial"/>
        <w:sz w:val="16"/>
        <w:szCs w:val="16"/>
      </w:rPr>
      <w:fldChar w:fldCharType="separate"/>
    </w:r>
    <w:r w:rsidR="004D70E0">
      <w:rPr>
        <w:rStyle w:val="Numerstrony"/>
        <w:rFonts w:ascii="Sansation" w:hAnsi="Sansation" w:cs="Arial"/>
        <w:noProof/>
        <w:sz w:val="16"/>
        <w:szCs w:val="16"/>
      </w:rPr>
      <w:t>1</w:t>
    </w:r>
    <w:r w:rsidR="00A25A65" w:rsidRPr="003D27F9">
      <w:rPr>
        <w:rStyle w:val="Numerstrony"/>
        <w:rFonts w:ascii="Sansation" w:hAnsi="Sansation" w:cs="Arial"/>
        <w:sz w:val="16"/>
        <w:szCs w:val="16"/>
      </w:rPr>
      <w:fldChar w:fldCharType="end"/>
    </w:r>
  </w:p>
  <w:p w:rsidR="00DD7A6A" w:rsidRDefault="00A25A65" w:rsidP="00DD7A6A">
    <w:pPr>
      <w:pStyle w:val="Stopka"/>
    </w:pPr>
    <w:r>
      <w:rPr>
        <w:noProof/>
      </w:rPr>
      <w:pict>
        <v:line id="Łącznik prostoliniowy 8" o:spid="_x0000_s4098" style="position:absolute;z-index:251662336;visibility:visible;mso-width-relative:margin" from=".2pt,6.45pt" to="66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" strokecolor="black [3040]"/>
      </w:pict>
    </w:r>
  </w:p>
  <w:p w:rsidR="00DD7A6A" w:rsidRDefault="00A25A65" w:rsidP="00DD7A6A">
    <w:pPr>
      <w:pStyle w:val="Stopka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4097" type="#_x0000_t32" style="position:absolute;left:0;text-align:left;margin-left:70.85pt;margin-top:719.7pt;width:453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"/>
      </w:pict>
    </w:r>
    <w:r w:rsidR="00DD7A6A">
      <w:rPr>
        <w:noProof/>
      </w:rPr>
      <w:drawing>
        <wp:inline distT="0" distB="0" distL="0" distR="0">
          <wp:extent cx="5756910" cy="580390"/>
          <wp:effectExtent l="0" t="0" r="0" b="0"/>
          <wp:docPr id="9" name="Obraz 9" descr="PAS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A6A" w:rsidRDefault="00DD7A6A" w:rsidP="00DD7A6A">
    <w:pPr>
      <w:spacing w:after="0"/>
      <w:jc w:val="center"/>
      <w:rPr>
        <w:rFonts w:ascii="Tahoma" w:hAnsi="Tahoma" w:cs="Tahoma"/>
        <w:sz w:val="16"/>
        <w:szCs w:val="16"/>
      </w:rPr>
    </w:pPr>
    <w:r w:rsidRPr="008157D9">
      <w:rPr>
        <w:rFonts w:ascii="Tahoma" w:hAnsi="Tahoma" w:cs="Tahoma"/>
        <w:sz w:val="16"/>
        <w:szCs w:val="16"/>
      </w:rPr>
      <w:t xml:space="preserve">Projekt współfinansowany przez Unię Europejską ze środków Europejskiego Funduszu Rozwoju Regionalnego w ramach Lubuskiego Regionalnego Programu Operacyjnego </w:t>
    </w:r>
  </w:p>
  <w:p w:rsidR="00DD7A6A" w:rsidRPr="00C5709C" w:rsidRDefault="00DD7A6A" w:rsidP="00DD7A6A">
    <w:pPr>
      <w:spacing w:after="0"/>
      <w:jc w:val="center"/>
      <w:rPr>
        <w:rFonts w:ascii="Tahoma" w:hAnsi="Tahoma" w:cs="Tahoma"/>
        <w:sz w:val="16"/>
        <w:szCs w:val="16"/>
      </w:rPr>
    </w:pPr>
    <w:r w:rsidRPr="008157D9">
      <w:rPr>
        <w:rFonts w:ascii="Tahoma" w:hAnsi="Tahoma" w:cs="Tahoma"/>
        <w:sz w:val="16"/>
        <w:szCs w:val="16"/>
      </w:rPr>
      <w:t>na lata 2007-2013. Fundusze Europejskie dla rozwoju Lubuskiego.</w:t>
    </w:r>
  </w:p>
  <w:p w:rsidR="007416DF" w:rsidRPr="00893C24" w:rsidRDefault="007416DF" w:rsidP="00DD7A6A">
    <w:pPr>
      <w:autoSpaceDE w:val="0"/>
      <w:autoSpaceDN w:val="0"/>
      <w:adjustRightInd w:val="0"/>
      <w:spacing w:after="0" w:line="240" w:lineRule="auto"/>
      <w:jc w:val="center"/>
      <w:rPr>
        <w:rFonts w:ascii="Microsoft Sans Serif" w:hAnsi="Microsoft Sans Serif" w:cs="Microsoft Sans Serif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E0" w:rsidRDefault="004D70E0">
      <w:r>
        <w:separator/>
      </w:r>
    </w:p>
  </w:footnote>
  <w:footnote w:type="continuationSeparator" w:id="0">
    <w:p w:rsidR="004D70E0" w:rsidRDefault="004D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29" w:rsidRPr="006242D0" w:rsidRDefault="00A25A65" w:rsidP="006242D0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9" type="#_x0000_t32" style="position:absolute;margin-left:0;margin-top:31.2pt;width:45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M7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Xw3HsYR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"/>
      </w:pict>
    </w:r>
    <w:r w:rsidR="006242D0">
      <w:rPr>
        <w:noProof/>
      </w:rPr>
      <w:drawing>
        <wp:inline distT="0" distB="0" distL="0" distR="0">
          <wp:extent cx="1466850" cy="314325"/>
          <wp:effectExtent l="0" t="0" r="0" b="9525"/>
          <wp:docPr id="1" name="Obraz 1" descr="e-drzonkó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drzonkó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42D0">
      <w:t xml:space="preserve">                                                                                    </w:t>
    </w:r>
    <w:r w:rsidR="006242D0">
      <w:rPr>
        <w:noProof/>
      </w:rPr>
      <w:drawing>
        <wp:inline distT="0" distB="0" distL="0" distR="0">
          <wp:extent cx="1104900" cy="314325"/>
          <wp:effectExtent l="0" t="0" r="0" b="9525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0">
    <w:nsid w:val="115362CF"/>
    <w:multiLevelType w:val="multilevel"/>
    <w:tmpl w:val="D8D8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875BA5"/>
    <w:multiLevelType w:val="multilevel"/>
    <w:tmpl w:val="1496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317F4"/>
    <w:multiLevelType w:val="multilevel"/>
    <w:tmpl w:val="277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54131"/>
    <w:multiLevelType w:val="multilevel"/>
    <w:tmpl w:val="8A08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E5FA6"/>
    <w:multiLevelType w:val="multilevel"/>
    <w:tmpl w:val="61C6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F2B96"/>
    <w:multiLevelType w:val="multilevel"/>
    <w:tmpl w:val="BB2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652AF"/>
    <w:multiLevelType w:val="multilevel"/>
    <w:tmpl w:val="A488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15"/>
  </w:num>
  <w:num w:numId="6">
    <w:abstractNumId w:val="16"/>
  </w:num>
  <w:num w:numId="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4"/>
      <o:rules v:ext="edit">
        <o:r id="V:Rule3" type="connector" idref="#Łącznik prosty ze strzałką 3"/>
        <o:r id="V:Rule4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66F9"/>
    <w:rsid w:val="000007DF"/>
    <w:rsid w:val="000008CE"/>
    <w:rsid w:val="00003FFA"/>
    <w:rsid w:val="00004652"/>
    <w:rsid w:val="00004F0C"/>
    <w:rsid w:val="0000572E"/>
    <w:rsid w:val="00005AD6"/>
    <w:rsid w:val="0000680E"/>
    <w:rsid w:val="00006EF7"/>
    <w:rsid w:val="00010437"/>
    <w:rsid w:val="00012486"/>
    <w:rsid w:val="000145A3"/>
    <w:rsid w:val="00014E3A"/>
    <w:rsid w:val="000163A7"/>
    <w:rsid w:val="000174AD"/>
    <w:rsid w:val="0002042C"/>
    <w:rsid w:val="00020A7B"/>
    <w:rsid w:val="0002106A"/>
    <w:rsid w:val="00021D5B"/>
    <w:rsid w:val="00022BA0"/>
    <w:rsid w:val="00023AB5"/>
    <w:rsid w:val="000258A8"/>
    <w:rsid w:val="000260D8"/>
    <w:rsid w:val="00026B59"/>
    <w:rsid w:val="00026BB3"/>
    <w:rsid w:val="000275F1"/>
    <w:rsid w:val="0002784B"/>
    <w:rsid w:val="000322C4"/>
    <w:rsid w:val="0003423A"/>
    <w:rsid w:val="00034A69"/>
    <w:rsid w:val="000355FD"/>
    <w:rsid w:val="000359B2"/>
    <w:rsid w:val="00037AFC"/>
    <w:rsid w:val="00037D7B"/>
    <w:rsid w:val="00037F13"/>
    <w:rsid w:val="0004106D"/>
    <w:rsid w:val="00043D27"/>
    <w:rsid w:val="00043EA8"/>
    <w:rsid w:val="000448F8"/>
    <w:rsid w:val="00045241"/>
    <w:rsid w:val="00045404"/>
    <w:rsid w:val="00045DCD"/>
    <w:rsid w:val="000462BC"/>
    <w:rsid w:val="000464A7"/>
    <w:rsid w:val="00047C3E"/>
    <w:rsid w:val="00050FC8"/>
    <w:rsid w:val="000516A3"/>
    <w:rsid w:val="0005327C"/>
    <w:rsid w:val="00053C0C"/>
    <w:rsid w:val="000542BE"/>
    <w:rsid w:val="00057447"/>
    <w:rsid w:val="00064B36"/>
    <w:rsid w:val="000663CA"/>
    <w:rsid w:val="0006677C"/>
    <w:rsid w:val="0006683E"/>
    <w:rsid w:val="00067419"/>
    <w:rsid w:val="00067B92"/>
    <w:rsid w:val="00070992"/>
    <w:rsid w:val="00071616"/>
    <w:rsid w:val="00072E63"/>
    <w:rsid w:val="0007435A"/>
    <w:rsid w:val="0007549E"/>
    <w:rsid w:val="000757AD"/>
    <w:rsid w:val="00076400"/>
    <w:rsid w:val="00076FC9"/>
    <w:rsid w:val="00081035"/>
    <w:rsid w:val="000813A0"/>
    <w:rsid w:val="00081D5A"/>
    <w:rsid w:val="00081F94"/>
    <w:rsid w:val="0008429F"/>
    <w:rsid w:val="00084919"/>
    <w:rsid w:val="000865A2"/>
    <w:rsid w:val="00086897"/>
    <w:rsid w:val="00087B37"/>
    <w:rsid w:val="00090CEF"/>
    <w:rsid w:val="00091D11"/>
    <w:rsid w:val="00091DA6"/>
    <w:rsid w:val="000931D8"/>
    <w:rsid w:val="00093E1F"/>
    <w:rsid w:val="00094372"/>
    <w:rsid w:val="000958D6"/>
    <w:rsid w:val="00095FF6"/>
    <w:rsid w:val="000973D8"/>
    <w:rsid w:val="000977F8"/>
    <w:rsid w:val="000A07A7"/>
    <w:rsid w:val="000A3913"/>
    <w:rsid w:val="000A4FF6"/>
    <w:rsid w:val="000B020A"/>
    <w:rsid w:val="000B21F7"/>
    <w:rsid w:val="000B3C7B"/>
    <w:rsid w:val="000B5350"/>
    <w:rsid w:val="000B6354"/>
    <w:rsid w:val="000C2F5E"/>
    <w:rsid w:val="000C38E0"/>
    <w:rsid w:val="000C3E75"/>
    <w:rsid w:val="000C4895"/>
    <w:rsid w:val="000C6EC0"/>
    <w:rsid w:val="000C7B5E"/>
    <w:rsid w:val="000C7E73"/>
    <w:rsid w:val="000D0024"/>
    <w:rsid w:val="000D269C"/>
    <w:rsid w:val="000D2A45"/>
    <w:rsid w:val="000D5BFD"/>
    <w:rsid w:val="000D72F5"/>
    <w:rsid w:val="000D741C"/>
    <w:rsid w:val="000E0C1F"/>
    <w:rsid w:val="000E0E29"/>
    <w:rsid w:val="000E23A9"/>
    <w:rsid w:val="000E242F"/>
    <w:rsid w:val="000E382C"/>
    <w:rsid w:val="000E3A58"/>
    <w:rsid w:val="000E4328"/>
    <w:rsid w:val="000E5AF1"/>
    <w:rsid w:val="000E6076"/>
    <w:rsid w:val="000E6274"/>
    <w:rsid w:val="000E71D7"/>
    <w:rsid w:val="000F0D83"/>
    <w:rsid w:val="000F1F9C"/>
    <w:rsid w:val="000F24DA"/>
    <w:rsid w:val="000F28B5"/>
    <w:rsid w:val="000F2C25"/>
    <w:rsid w:val="000F48BA"/>
    <w:rsid w:val="000F72DB"/>
    <w:rsid w:val="00101ABA"/>
    <w:rsid w:val="00102CF0"/>
    <w:rsid w:val="00103E8F"/>
    <w:rsid w:val="00104E65"/>
    <w:rsid w:val="0010554B"/>
    <w:rsid w:val="00106545"/>
    <w:rsid w:val="001151DF"/>
    <w:rsid w:val="00116F6A"/>
    <w:rsid w:val="00117195"/>
    <w:rsid w:val="00121F1E"/>
    <w:rsid w:val="0012271C"/>
    <w:rsid w:val="001240A9"/>
    <w:rsid w:val="00126525"/>
    <w:rsid w:val="001270C7"/>
    <w:rsid w:val="001316A0"/>
    <w:rsid w:val="00133158"/>
    <w:rsid w:val="00133BB0"/>
    <w:rsid w:val="00134E60"/>
    <w:rsid w:val="0013598E"/>
    <w:rsid w:val="00136857"/>
    <w:rsid w:val="00142DEC"/>
    <w:rsid w:val="00144142"/>
    <w:rsid w:val="001443C8"/>
    <w:rsid w:val="001456E9"/>
    <w:rsid w:val="0014586A"/>
    <w:rsid w:val="001458F3"/>
    <w:rsid w:val="0014717A"/>
    <w:rsid w:val="001535F0"/>
    <w:rsid w:val="00154A1F"/>
    <w:rsid w:val="00155AF9"/>
    <w:rsid w:val="00157D7A"/>
    <w:rsid w:val="00161275"/>
    <w:rsid w:val="00161D8C"/>
    <w:rsid w:val="00161E0B"/>
    <w:rsid w:val="00162469"/>
    <w:rsid w:val="00163CF4"/>
    <w:rsid w:val="00163E50"/>
    <w:rsid w:val="00165A61"/>
    <w:rsid w:val="00165DC3"/>
    <w:rsid w:val="00166A2C"/>
    <w:rsid w:val="00167247"/>
    <w:rsid w:val="00170A2E"/>
    <w:rsid w:val="00172972"/>
    <w:rsid w:val="00172C4B"/>
    <w:rsid w:val="00172EDE"/>
    <w:rsid w:val="0017618E"/>
    <w:rsid w:val="001814F3"/>
    <w:rsid w:val="00181898"/>
    <w:rsid w:val="001819D4"/>
    <w:rsid w:val="00181EB0"/>
    <w:rsid w:val="00183F45"/>
    <w:rsid w:val="00184556"/>
    <w:rsid w:val="00184766"/>
    <w:rsid w:val="00187981"/>
    <w:rsid w:val="00190795"/>
    <w:rsid w:val="00192832"/>
    <w:rsid w:val="00192C36"/>
    <w:rsid w:val="00193636"/>
    <w:rsid w:val="00193ECF"/>
    <w:rsid w:val="001960C6"/>
    <w:rsid w:val="001961D8"/>
    <w:rsid w:val="001A09D4"/>
    <w:rsid w:val="001A3252"/>
    <w:rsid w:val="001A3CE9"/>
    <w:rsid w:val="001A5A0D"/>
    <w:rsid w:val="001A695D"/>
    <w:rsid w:val="001B0C0D"/>
    <w:rsid w:val="001B0DB8"/>
    <w:rsid w:val="001B25AE"/>
    <w:rsid w:val="001B34A9"/>
    <w:rsid w:val="001B35F2"/>
    <w:rsid w:val="001B3779"/>
    <w:rsid w:val="001B46A8"/>
    <w:rsid w:val="001B71A1"/>
    <w:rsid w:val="001C0817"/>
    <w:rsid w:val="001C29BE"/>
    <w:rsid w:val="001C2D39"/>
    <w:rsid w:val="001C44F6"/>
    <w:rsid w:val="001C64F9"/>
    <w:rsid w:val="001C6AA9"/>
    <w:rsid w:val="001C7A0F"/>
    <w:rsid w:val="001C7DA5"/>
    <w:rsid w:val="001D0162"/>
    <w:rsid w:val="001D029A"/>
    <w:rsid w:val="001D24D8"/>
    <w:rsid w:val="001D643A"/>
    <w:rsid w:val="001D6625"/>
    <w:rsid w:val="001D738D"/>
    <w:rsid w:val="001D79F4"/>
    <w:rsid w:val="001D7A78"/>
    <w:rsid w:val="001E04D1"/>
    <w:rsid w:val="001E1630"/>
    <w:rsid w:val="001E1ECE"/>
    <w:rsid w:val="001E34F7"/>
    <w:rsid w:val="001E66F5"/>
    <w:rsid w:val="001E777B"/>
    <w:rsid w:val="001E7B45"/>
    <w:rsid w:val="001F0E12"/>
    <w:rsid w:val="001F16FC"/>
    <w:rsid w:val="001F19F1"/>
    <w:rsid w:val="001F2145"/>
    <w:rsid w:val="001F2D7C"/>
    <w:rsid w:val="001F5352"/>
    <w:rsid w:val="001F5358"/>
    <w:rsid w:val="001F5E3B"/>
    <w:rsid w:val="001F6094"/>
    <w:rsid w:val="00200A14"/>
    <w:rsid w:val="00201ECD"/>
    <w:rsid w:val="00202650"/>
    <w:rsid w:val="00204BC2"/>
    <w:rsid w:val="00206EEB"/>
    <w:rsid w:val="002111B1"/>
    <w:rsid w:val="002131E9"/>
    <w:rsid w:val="002141E2"/>
    <w:rsid w:val="002218CD"/>
    <w:rsid w:val="00222591"/>
    <w:rsid w:val="00222FC6"/>
    <w:rsid w:val="00225DDB"/>
    <w:rsid w:val="00225FB1"/>
    <w:rsid w:val="00226BE4"/>
    <w:rsid w:val="00227173"/>
    <w:rsid w:val="00231A94"/>
    <w:rsid w:val="002361CE"/>
    <w:rsid w:val="002376CC"/>
    <w:rsid w:val="002408C3"/>
    <w:rsid w:val="002416EF"/>
    <w:rsid w:val="002421DE"/>
    <w:rsid w:val="002425FB"/>
    <w:rsid w:val="002435F3"/>
    <w:rsid w:val="0024408A"/>
    <w:rsid w:val="0024744A"/>
    <w:rsid w:val="00250012"/>
    <w:rsid w:val="00250917"/>
    <w:rsid w:val="00250A88"/>
    <w:rsid w:val="00256632"/>
    <w:rsid w:val="00257AD9"/>
    <w:rsid w:val="00257BF5"/>
    <w:rsid w:val="00262E1D"/>
    <w:rsid w:val="00264634"/>
    <w:rsid w:val="00264977"/>
    <w:rsid w:val="00264A31"/>
    <w:rsid w:val="0026500D"/>
    <w:rsid w:val="002669D2"/>
    <w:rsid w:val="002707E9"/>
    <w:rsid w:val="00270C00"/>
    <w:rsid w:val="0027278E"/>
    <w:rsid w:val="00273BA5"/>
    <w:rsid w:val="00273CE6"/>
    <w:rsid w:val="0027523C"/>
    <w:rsid w:val="00276069"/>
    <w:rsid w:val="0027639D"/>
    <w:rsid w:val="00280C53"/>
    <w:rsid w:val="00281326"/>
    <w:rsid w:val="002823B9"/>
    <w:rsid w:val="002825AF"/>
    <w:rsid w:val="00283FC8"/>
    <w:rsid w:val="00285DD5"/>
    <w:rsid w:val="00286593"/>
    <w:rsid w:val="002875D4"/>
    <w:rsid w:val="00290AFC"/>
    <w:rsid w:val="00291441"/>
    <w:rsid w:val="00295B8F"/>
    <w:rsid w:val="002A1467"/>
    <w:rsid w:val="002A1AC3"/>
    <w:rsid w:val="002A2914"/>
    <w:rsid w:val="002A3767"/>
    <w:rsid w:val="002A411A"/>
    <w:rsid w:val="002A49D4"/>
    <w:rsid w:val="002A4DCD"/>
    <w:rsid w:val="002A6362"/>
    <w:rsid w:val="002A6731"/>
    <w:rsid w:val="002A7C86"/>
    <w:rsid w:val="002B0429"/>
    <w:rsid w:val="002B0A1E"/>
    <w:rsid w:val="002B2678"/>
    <w:rsid w:val="002B307D"/>
    <w:rsid w:val="002B31FA"/>
    <w:rsid w:val="002B37C2"/>
    <w:rsid w:val="002B5F88"/>
    <w:rsid w:val="002B6872"/>
    <w:rsid w:val="002B6920"/>
    <w:rsid w:val="002B6AD3"/>
    <w:rsid w:val="002B6BE1"/>
    <w:rsid w:val="002C1159"/>
    <w:rsid w:val="002C1E59"/>
    <w:rsid w:val="002C4031"/>
    <w:rsid w:val="002C7A9F"/>
    <w:rsid w:val="002C7CE1"/>
    <w:rsid w:val="002C7E0D"/>
    <w:rsid w:val="002D291A"/>
    <w:rsid w:val="002D30C9"/>
    <w:rsid w:val="002D338F"/>
    <w:rsid w:val="002D5065"/>
    <w:rsid w:val="002D58F1"/>
    <w:rsid w:val="002D66FD"/>
    <w:rsid w:val="002D6FEC"/>
    <w:rsid w:val="002D7193"/>
    <w:rsid w:val="002E1647"/>
    <w:rsid w:val="002E23D4"/>
    <w:rsid w:val="002E3FA3"/>
    <w:rsid w:val="002E620F"/>
    <w:rsid w:val="002E7C9E"/>
    <w:rsid w:val="002E7CC1"/>
    <w:rsid w:val="002F0F41"/>
    <w:rsid w:val="002F1299"/>
    <w:rsid w:val="002F45CE"/>
    <w:rsid w:val="002F465E"/>
    <w:rsid w:val="002F4D86"/>
    <w:rsid w:val="002F512D"/>
    <w:rsid w:val="002F786F"/>
    <w:rsid w:val="002F7BFB"/>
    <w:rsid w:val="002F7FC4"/>
    <w:rsid w:val="003007F6"/>
    <w:rsid w:val="003008B1"/>
    <w:rsid w:val="0030268B"/>
    <w:rsid w:val="00304E10"/>
    <w:rsid w:val="00304F3B"/>
    <w:rsid w:val="00306205"/>
    <w:rsid w:val="00310EFF"/>
    <w:rsid w:val="00311162"/>
    <w:rsid w:val="00311DC9"/>
    <w:rsid w:val="00311DFD"/>
    <w:rsid w:val="00312500"/>
    <w:rsid w:val="0031268D"/>
    <w:rsid w:val="00312A5E"/>
    <w:rsid w:val="00315795"/>
    <w:rsid w:val="00316B1C"/>
    <w:rsid w:val="003170F1"/>
    <w:rsid w:val="003201E2"/>
    <w:rsid w:val="003218D1"/>
    <w:rsid w:val="00322A1C"/>
    <w:rsid w:val="003240BE"/>
    <w:rsid w:val="003243E4"/>
    <w:rsid w:val="00324B63"/>
    <w:rsid w:val="00324FFE"/>
    <w:rsid w:val="00325248"/>
    <w:rsid w:val="00326F23"/>
    <w:rsid w:val="00327762"/>
    <w:rsid w:val="00332820"/>
    <w:rsid w:val="00332856"/>
    <w:rsid w:val="00333F62"/>
    <w:rsid w:val="00334059"/>
    <w:rsid w:val="0033413F"/>
    <w:rsid w:val="003349C0"/>
    <w:rsid w:val="0033690D"/>
    <w:rsid w:val="0034199C"/>
    <w:rsid w:val="003421BE"/>
    <w:rsid w:val="003425A2"/>
    <w:rsid w:val="00343777"/>
    <w:rsid w:val="0034543F"/>
    <w:rsid w:val="003476C6"/>
    <w:rsid w:val="0035325C"/>
    <w:rsid w:val="00353B9A"/>
    <w:rsid w:val="00354DDF"/>
    <w:rsid w:val="00355101"/>
    <w:rsid w:val="00355D09"/>
    <w:rsid w:val="003578B4"/>
    <w:rsid w:val="0035798D"/>
    <w:rsid w:val="00361A30"/>
    <w:rsid w:val="003645AF"/>
    <w:rsid w:val="003646CA"/>
    <w:rsid w:val="00365A7B"/>
    <w:rsid w:val="00366856"/>
    <w:rsid w:val="003705EE"/>
    <w:rsid w:val="003709B9"/>
    <w:rsid w:val="00371257"/>
    <w:rsid w:val="00374733"/>
    <w:rsid w:val="003764FD"/>
    <w:rsid w:val="003776AB"/>
    <w:rsid w:val="0038011E"/>
    <w:rsid w:val="00381600"/>
    <w:rsid w:val="003829E6"/>
    <w:rsid w:val="0038419A"/>
    <w:rsid w:val="00384B80"/>
    <w:rsid w:val="00385C9C"/>
    <w:rsid w:val="00386094"/>
    <w:rsid w:val="00386F87"/>
    <w:rsid w:val="00391366"/>
    <w:rsid w:val="00394778"/>
    <w:rsid w:val="0039708A"/>
    <w:rsid w:val="003971B1"/>
    <w:rsid w:val="00397478"/>
    <w:rsid w:val="00397771"/>
    <w:rsid w:val="003A0AE0"/>
    <w:rsid w:val="003A11CE"/>
    <w:rsid w:val="003A4270"/>
    <w:rsid w:val="003A42B1"/>
    <w:rsid w:val="003A4D06"/>
    <w:rsid w:val="003A5B8E"/>
    <w:rsid w:val="003A7733"/>
    <w:rsid w:val="003A7C71"/>
    <w:rsid w:val="003B208D"/>
    <w:rsid w:val="003B2919"/>
    <w:rsid w:val="003B297F"/>
    <w:rsid w:val="003B3799"/>
    <w:rsid w:val="003B44C0"/>
    <w:rsid w:val="003B45FD"/>
    <w:rsid w:val="003B4664"/>
    <w:rsid w:val="003B79CD"/>
    <w:rsid w:val="003C0332"/>
    <w:rsid w:val="003C0BD3"/>
    <w:rsid w:val="003C1341"/>
    <w:rsid w:val="003C3C59"/>
    <w:rsid w:val="003C3E0D"/>
    <w:rsid w:val="003C483E"/>
    <w:rsid w:val="003C69E3"/>
    <w:rsid w:val="003C7802"/>
    <w:rsid w:val="003D12D6"/>
    <w:rsid w:val="003D27F9"/>
    <w:rsid w:val="003D4BFC"/>
    <w:rsid w:val="003D51E9"/>
    <w:rsid w:val="003D735B"/>
    <w:rsid w:val="003E0414"/>
    <w:rsid w:val="003E0DFC"/>
    <w:rsid w:val="003E14BF"/>
    <w:rsid w:val="003E28D3"/>
    <w:rsid w:val="003E3897"/>
    <w:rsid w:val="003E3DF3"/>
    <w:rsid w:val="003E488E"/>
    <w:rsid w:val="003E5B47"/>
    <w:rsid w:val="003E6B39"/>
    <w:rsid w:val="003E7F76"/>
    <w:rsid w:val="003F11D4"/>
    <w:rsid w:val="003F17FE"/>
    <w:rsid w:val="003F1807"/>
    <w:rsid w:val="003F56F1"/>
    <w:rsid w:val="003F5C96"/>
    <w:rsid w:val="00400C76"/>
    <w:rsid w:val="00402725"/>
    <w:rsid w:val="00403D2D"/>
    <w:rsid w:val="004046B9"/>
    <w:rsid w:val="0040605C"/>
    <w:rsid w:val="00406925"/>
    <w:rsid w:val="004073A4"/>
    <w:rsid w:val="00407DD5"/>
    <w:rsid w:val="0041243A"/>
    <w:rsid w:val="00412D6F"/>
    <w:rsid w:val="00416DA2"/>
    <w:rsid w:val="004205A9"/>
    <w:rsid w:val="004213CF"/>
    <w:rsid w:val="00421BCC"/>
    <w:rsid w:val="00422AC9"/>
    <w:rsid w:val="004233A4"/>
    <w:rsid w:val="00423C42"/>
    <w:rsid w:val="00424A91"/>
    <w:rsid w:val="00426382"/>
    <w:rsid w:val="00431ACC"/>
    <w:rsid w:val="0043239D"/>
    <w:rsid w:val="00433D7B"/>
    <w:rsid w:val="004351EB"/>
    <w:rsid w:val="004352E4"/>
    <w:rsid w:val="00436825"/>
    <w:rsid w:val="0044019D"/>
    <w:rsid w:val="0044051A"/>
    <w:rsid w:val="00441169"/>
    <w:rsid w:val="004414CE"/>
    <w:rsid w:val="004436A3"/>
    <w:rsid w:val="0044540B"/>
    <w:rsid w:val="004456B8"/>
    <w:rsid w:val="0044676F"/>
    <w:rsid w:val="00446DD6"/>
    <w:rsid w:val="0045195F"/>
    <w:rsid w:val="00451A22"/>
    <w:rsid w:val="00452DDC"/>
    <w:rsid w:val="004556CC"/>
    <w:rsid w:val="0045594C"/>
    <w:rsid w:val="00457BEB"/>
    <w:rsid w:val="004603CB"/>
    <w:rsid w:val="00460D22"/>
    <w:rsid w:val="00464B6D"/>
    <w:rsid w:val="00465B86"/>
    <w:rsid w:val="00465F94"/>
    <w:rsid w:val="004672E0"/>
    <w:rsid w:val="0046773A"/>
    <w:rsid w:val="00470F3A"/>
    <w:rsid w:val="00472AE8"/>
    <w:rsid w:val="00473C50"/>
    <w:rsid w:val="00475004"/>
    <w:rsid w:val="00475A26"/>
    <w:rsid w:val="00476273"/>
    <w:rsid w:val="004772F0"/>
    <w:rsid w:val="004775F1"/>
    <w:rsid w:val="00480F8B"/>
    <w:rsid w:val="004821E7"/>
    <w:rsid w:val="004822DA"/>
    <w:rsid w:val="0048327A"/>
    <w:rsid w:val="00483DD1"/>
    <w:rsid w:val="004861D2"/>
    <w:rsid w:val="004865CD"/>
    <w:rsid w:val="00491C26"/>
    <w:rsid w:val="00491DAD"/>
    <w:rsid w:val="00492586"/>
    <w:rsid w:val="00492808"/>
    <w:rsid w:val="00492B5D"/>
    <w:rsid w:val="0049314C"/>
    <w:rsid w:val="00493986"/>
    <w:rsid w:val="00493A23"/>
    <w:rsid w:val="00493C0A"/>
    <w:rsid w:val="0049447F"/>
    <w:rsid w:val="00494E10"/>
    <w:rsid w:val="004953A0"/>
    <w:rsid w:val="00495F43"/>
    <w:rsid w:val="004A0710"/>
    <w:rsid w:val="004A0B8A"/>
    <w:rsid w:val="004A2551"/>
    <w:rsid w:val="004A2986"/>
    <w:rsid w:val="004A2A48"/>
    <w:rsid w:val="004A6EC6"/>
    <w:rsid w:val="004A7458"/>
    <w:rsid w:val="004B0104"/>
    <w:rsid w:val="004B26F0"/>
    <w:rsid w:val="004B3185"/>
    <w:rsid w:val="004B37A3"/>
    <w:rsid w:val="004B3F3E"/>
    <w:rsid w:val="004B4BC8"/>
    <w:rsid w:val="004B4C94"/>
    <w:rsid w:val="004B52EB"/>
    <w:rsid w:val="004B533B"/>
    <w:rsid w:val="004B6478"/>
    <w:rsid w:val="004C1860"/>
    <w:rsid w:val="004C25D7"/>
    <w:rsid w:val="004C349C"/>
    <w:rsid w:val="004C34F5"/>
    <w:rsid w:val="004C5EA1"/>
    <w:rsid w:val="004C78DD"/>
    <w:rsid w:val="004D030B"/>
    <w:rsid w:val="004D2571"/>
    <w:rsid w:val="004D3042"/>
    <w:rsid w:val="004D367B"/>
    <w:rsid w:val="004D375A"/>
    <w:rsid w:val="004D58DF"/>
    <w:rsid w:val="004D5F67"/>
    <w:rsid w:val="004D665D"/>
    <w:rsid w:val="004D70E0"/>
    <w:rsid w:val="004E16D7"/>
    <w:rsid w:val="004E7B1E"/>
    <w:rsid w:val="004F025B"/>
    <w:rsid w:val="004F258F"/>
    <w:rsid w:val="004F3A2C"/>
    <w:rsid w:val="004F3B8B"/>
    <w:rsid w:val="004F4007"/>
    <w:rsid w:val="004F4199"/>
    <w:rsid w:val="004F781C"/>
    <w:rsid w:val="00500010"/>
    <w:rsid w:val="00501F92"/>
    <w:rsid w:val="00506D92"/>
    <w:rsid w:val="00507A3F"/>
    <w:rsid w:val="0051045F"/>
    <w:rsid w:val="005116F6"/>
    <w:rsid w:val="0051184A"/>
    <w:rsid w:val="005127BA"/>
    <w:rsid w:val="005143C7"/>
    <w:rsid w:val="00515A3E"/>
    <w:rsid w:val="00516D22"/>
    <w:rsid w:val="00520171"/>
    <w:rsid w:val="005204E1"/>
    <w:rsid w:val="00520524"/>
    <w:rsid w:val="00520B51"/>
    <w:rsid w:val="00524912"/>
    <w:rsid w:val="00525474"/>
    <w:rsid w:val="00532D01"/>
    <w:rsid w:val="00532EFF"/>
    <w:rsid w:val="00533D4D"/>
    <w:rsid w:val="005355FD"/>
    <w:rsid w:val="00535F33"/>
    <w:rsid w:val="005366B3"/>
    <w:rsid w:val="00540CC6"/>
    <w:rsid w:val="00540E12"/>
    <w:rsid w:val="005414E7"/>
    <w:rsid w:val="00541EBF"/>
    <w:rsid w:val="00541F74"/>
    <w:rsid w:val="00542AD0"/>
    <w:rsid w:val="00542DA1"/>
    <w:rsid w:val="0054357F"/>
    <w:rsid w:val="005440B4"/>
    <w:rsid w:val="00544F76"/>
    <w:rsid w:val="00547BD9"/>
    <w:rsid w:val="005523AE"/>
    <w:rsid w:val="00552BB1"/>
    <w:rsid w:val="00554811"/>
    <w:rsid w:val="005556F3"/>
    <w:rsid w:val="0055620F"/>
    <w:rsid w:val="0056052F"/>
    <w:rsid w:val="00560DB4"/>
    <w:rsid w:val="00561F61"/>
    <w:rsid w:val="00566044"/>
    <w:rsid w:val="0057028C"/>
    <w:rsid w:val="00572877"/>
    <w:rsid w:val="00572B55"/>
    <w:rsid w:val="005735FE"/>
    <w:rsid w:val="0057512B"/>
    <w:rsid w:val="00576453"/>
    <w:rsid w:val="00576745"/>
    <w:rsid w:val="0057703E"/>
    <w:rsid w:val="00581AD0"/>
    <w:rsid w:val="00583500"/>
    <w:rsid w:val="00584B09"/>
    <w:rsid w:val="00590CE0"/>
    <w:rsid w:val="00591DE9"/>
    <w:rsid w:val="005930F7"/>
    <w:rsid w:val="0059325E"/>
    <w:rsid w:val="005955CC"/>
    <w:rsid w:val="00596360"/>
    <w:rsid w:val="00597B76"/>
    <w:rsid w:val="005A0949"/>
    <w:rsid w:val="005A1102"/>
    <w:rsid w:val="005A2288"/>
    <w:rsid w:val="005A424A"/>
    <w:rsid w:val="005A4570"/>
    <w:rsid w:val="005A54F0"/>
    <w:rsid w:val="005A6733"/>
    <w:rsid w:val="005A734D"/>
    <w:rsid w:val="005A7A9A"/>
    <w:rsid w:val="005B4FC2"/>
    <w:rsid w:val="005B660B"/>
    <w:rsid w:val="005C1FDF"/>
    <w:rsid w:val="005C2797"/>
    <w:rsid w:val="005C4469"/>
    <w:rsid w:val="005D0048"/>
    <w:rsid w:val="005D051C"/>
    <w:rsid w:val="005D218C"/>
    <w:rsid w:val="005D26FC"/>
    <w:rsid w:val="005D270E"/>
    <w:rsid w:val="005D2F85"/>
    <w:rsid w:val="005D3C14"/>
    <w:rsid w:val="005D4F95"/>
    <w:rsid w:val="005E11F7"/>
    <w:rsid w:val="005E1363"/>
    <w:rsid w:val="005E1644"/>
    <w:rsid w:val="005E3822"/>
    <w:rsid w:val="005E3F8A"/>
    <w:rsid w:val="005E43A8"/>
    <w:rsid w:val="005E624A"/>
    <w:rsid w:val="005E71F5"/>
    <w:rsid w:val="005F26C0"/>
    <w:rsid w:val="005F2728"/>
    <w:rsid w:val="005F5359"/>
    <w:rsid w:val="00601CEB"/>
    <w:rsid w:val="00602A35"/>
    <w:rsid w:val="00603A5D"/>
    <w:rsid w:val="006050B3"/>
    <w:rsid w:val="006053D5"/>
    <w:rsid w:val="00605731"/>
    <w:rsid w:val="00605A08"/>
    <w:rsid w:val="00605F63"/>
    <w:rsid w:val="00606DD3"/>
    <w:rsid w:val="00610E9E"/>
    <w:rsid w:val="00611856"/>
    <w:rsid w:val="00614273"/>
    <w:rsid w:val="006151EF"/>
    <w:rsid w:val="006157C9"/>
    <w:rsid w:val="006210B9"/>
    <w:rsid w:val="006216A6"/>
    <w:rsid w:val="006221F6"/>
    <w:rsid w:val="00622F15"/>
    <w:rsid w:val="00623939"/>
    <w:rsid w:val="00623AF8"/>
    <w:rsid w:val="006242D0"/>
    <w:rsid w:val="00624A0F"/>
    <w:rsid w:val="00626EC2"/>
    <w:rsid w:val="00627D4C"/>
    <w:rsid w:val="00630F85"/>
    <w:rsid w:val="0063275B"/>
    <w:rsid w:val="00632E2E"/>
    <w:rsid w:val="00637410"/>
    <w:rsid w:val="006417B8"/>
    <w:rsid w:val="00643BF4"/>
    <w:rsid w:val="00645CB6"/>
    <w:rsid w:val="00647480"/>
    <w:rsid w:val="00651A9D"/>
    <w:rsid w:val="00651D0D"/>
    <w:rsid w:val="00654DD0"/>
    <w:rsid w:val="0065599D"/>
    <w:rsid w:val="00655C41"/>
    <w:rsid w:val="00656506"/>
    <w:rsid w:val="006570BC"/>
    <w:rsid w:val="006617D8"/>
    <w:rsid w:val="0066390E"/>
    <w:rsid w:val="00664BDF"/>
    <w:rsid w:val="00666644"/>
    <w:rsid w:val="00667F85"/>
    <w:rsid w:val="00670503"/>
    <w:rsid w:val="00670A94"/>
    <w:rsid w:val="00671FCA"/>
    <w:rsid w:val="00672D28"/>
    <w:rsid w:val="006748FB"/>
    <w:rsid w:val="00675CB2"/>
    <w:rsid w:val="00677187"/>
    <w:rsid w:val="006800AB"/>
    <w:rsid w:val="006811F9"/>
    <w:rsid w:val="00681CC6"/>
    <w:rsid w:val="00682890"/>
    <w:rsid w:val="00682F12"/>
    <w:rsid w:val="00683EB3"/>
    <w:rsid w:val="00685708"/>
    <w:rsid w:val="00685FC1"/>
    <w:rsid w:val="006868E5"/>
    <w:rsid w:val="00687314"/>
    <w:rsid w:val="00690B27"/>
    <w:rsid w:val="006910B4"/>
    <w:rsid w:val="006916FA"/>
    <w:rsid w:val="00691B02"/>
    <w:rsid w:val="0069299D"/>
    <w:rsid w:val="00693DC6"/>
    <w:rsid w:val="00694F98"/>
    <w:rsid w:val="0069504E"/>
    <w:rsid w:val="00695DF4"/>
    <w:rsid w:val="00696014"/>
    <w:rsid w:val="00696CC7"/>
    <w:rsid w:val="006A0940"/>
    <w:rsid w:val="006A0955"/>
    <w:rsid w:val="006A2F2D"/>
    <w:rsid w:val="006A3763"/>
    <w:rsid w:val="006A47E4"/>
    <w:rsid w:val="006A4B42"/>
    <w:rsid w:val="006A5BCB"/>
    <w:rsid w:val="006A5DB8"/>
    <w:rsid w:val="006A657E"/>
    <w:rsid w:val="006A669C"/>
    <w:rsid w:val="006B0ED5"/>
    <w:rsid w:val="006B1281"/>
    <w:rsid w:val="006B2125"/>
    <w:rsid w:val="006B329E"/>
    <w:rsid w:val="006B45B5"/>
    <w:rsid w:val="006B4B47"/>
    <w:rsid w:val="006B4D08"/>
    <w:rsid w:val="006B5318"/>
    <w:rsid w:val="006B533A"/>
    <w:rsid w:val="006B53CB"/>
    <w:rsid w:val="006B5C73"/>
    <w:rsid w:val="006B629E"/>
    <w:rsid w:val="006C0BEF"/>
    <w:rsid w:val="006C0D3B"/>
    <w:rsid w:val="006C34DE"/>
    <w:rsid w:val="006C38E9"/>
    <w:rsid w:val="006C533A"/>
    <w:rsid w:val="006C58C3"/>
    <w:rsid w:val="006C5C38"/>
    <w:rsid w:val="006C65B1"/>
    <w:rsid w:val="006D0F98"/>
    <w:rsid w:val="006D1993"/>
    <w:rsid w:val="006D450F"/>
    <w:rsid w:val="006D48EF"/>
    <w:rsid w:val="006D49C4"/>
    <w:rsid w:val="006D4AEB"/>
    <w:rsid w:val="006D4FDA"/>
    <w:rsid w:val="006D5987"/>
    <w:rsid w:val="006D5E4B"/>
    <w:rsid w:val="006D66A2"/>
    <w:rsid w:val="006D6A43"/>
    <w:rsid w:val="006D741F"/>
    <w:rsid w:val="006E0C41"/>
    <w:rsid w:val="006E22CC"/>
    <w:rsid w:val="006E2430"/>
    <w:rsid w:val="006E27E2"/>
    <w:rsid w:val="006E46A3"/>
    <w:rsid w:val="006E47DB"/>
    <w:rsid w:val="006E5CEE"/>
    <w:rsid w:val="006E6C33"/>
    <w:rsid w:val="006E728A"/>
    <w:rsid w:val="006F18EB"/>
    <w:rsid w:val="006F448D"/>
    <w:rsid w:val="006F4B01"/>
    <w:rsid w:val="006F5B20"/>
    <w:rsid w:val="006F5EEF"/>
    <w:rsid w:val="006F6BFB"/>
    <w:rsid w:val="00700FB3"/>
    <w:rsid w:val="007017BC"/>
    <w:rsid w:val="00701940"/>
    <w:rsid w:val="00701CFB"/>
    <w:rsid w:val="0070493B"/>
    <w:rsid w:val="0070648D"/>
    <w:rsid w:val="00706951"/>
    <w:rsid w:val="00706F72"/>
    <w:rsid w:val="00707861"/>
    <w:rsid w:val="00707E30"/>
    <w:rsid w:val="00710D9F"/>
    <w:rsid w:val="00711B64"/>
    <w:rsid w:val="00712222"/>
    <w:rsid w:val="00713460"/>
    <w:rsid w:val="00714067"/>
    <w:rsid w:val="007141DD"/>
    <w:rsid w:val="00715B04"/>
    <w:rsid w:val="00715F98"/>
    <w:rsid w:val="0072160B"/>
    <w:rsid w:val="00721ED5"/>
    <w:rsid w:val="00721FCD"/>
    <w:rsid w:val="007304D3"/>
    <w:rsid w:val="00732009"/>
    <w:rsid w:val="007325F8"/>
    <w:rsid w:val="0073613B"/>
    <w:rsid w:val="0074022F"/>
    <w:rsid w:val="007416DF"/>
    <w:rsid w:val="007421B5"/>
    <w:rsid w:val="00744E58"/>
    <w:rsid w:val="007453CA"/>
    <w:rsid w:val="00746487"/>
    <w:rsid w:val="0075058D"/>
    <w:rsid w:val="00750BF2"/>
    <w:rsid w:val="007513F5"/>
    <w:rsid w:val="007517E2"/>
    <w:rsid w:val="00751A00"/>
    <w:rsid w:val="00751AB5"/>
    <w:rsid w:val="007520DE"/>
    <w:rsid w:val="0075381F"/>
    <w:rsid w:val="00753AA2"/>
    <w:rsid w:val="007548B0"/>
    <w:rsid w:val="00755DAC"/>
    <w:rsid w:val="00757627"/>
    <w:rsid w:val="007579FB"/>
    <w:rsid w:val="0076035A"/>
    <w:rsid w:val="00761927"/>
    <w:rsid w:val="0076276B"/>
    <w:rsid w:val="00762C2F"/>
    <w:rsid w:val="00763B50"/>
    <w:rsid w:val="00763F88"/>
    <w:rsid w:val="00764D2D"/>
    <w:rsid w:val="00765629"/>
    <w:rsid w:val="00770911"/>
    <w:rsid w:val="00772E88"/>
    <w:rsid w:val="00774393"/>
    <w:rsid w:val="00776CE6"/>
    <w:rsid w:val="00781279"/>
    <w:rsid w:val="007818D9"/>
    <w:rsid w:val="00783140"/>
    <w:rsid w:val="007832C9"/>
    <w:rsid w:val="007836AD"/>
    <w:rsid w:val="00784082"/>
    <w:rsid w:val="00784FB9"/>
    <w:rsid w:val="00785CED"/>
    <w:rsid w:val="0079054D"/>
    <w:rsid w:val="007906FB"/>
    <w:rsid w:val="00791B00"/>
    <w:rsid w:val="007937F4"/>
    <w:rsid w:val="00793BFB"/>
    <w:rsid w:val="007943A2"/>
    <w:rsid w:val="00794CBE"/>
    <w:rsid w:val="007950C5"/>
    <w:rsid w:val="007951CE"/>
    <w:rsid w:val="007960B6"/>
    <w:rsid w:val="007966CC"/>
    <w:rsid w:val="007977C9"/>
    <w:rsid w:val="007A0672"/>
    <w:rsid w:val="007A0C5C"/>
    <w:rsid w:val="007A0C89"/>
    <w:rsid w:val="007A3B7D"/>
    <w:rsid w:val="007A55FA"/>
    <w:rsid w:val="007A77AF"/>
    <w:rsid w:val="007B0426"/>
    <w:rsid w:val="007B43FD"/>
    <w:rsid w:val="007B6745"/>
    <w:rsid w:val="007B68B0"/>
    <w:rsid w:val="007C02C7"/>
    <w:rsid w:val="007C084F"/>
    <w:rsid w:val="007C628F"/>
    <w:rsid w:val="007D2635"/>
    <w:rsid w:val="007D41FF"/>
    <w:rsid w:val="007E1324"/>
    <w:rsid w:val="007E386F"/>
    <w:rsid w:val="007E39A0"/>
    <w:rsid w:val="007E50B5"/>
    <w:rsid w:val="007E533F"/>
    <w:rsid w:val="007F0306"/>
    <w:rsid w:val="007F15DB"/>
    <w:rsid w:val="007F279B"/>
    <w:rsid w:val="007F5480"/>
    <w:rsid w:val="007F56F1"/>
    <w:rsid w:val="008008CE"/>
    <w:rsid w:val="00801166"/>
    <w:rsid w:val="0080148E"/>
    <w:rsid w:val="0080179F"/>
    <w:rsid w:val="0080536E"/>
    <w:rsid w:val="00810A83"/>
    <w:rsid w:val="00815ACF"/>
    <w:rsid w:val="008175EC"/>
    <w:rsid w:val="008177AA"/>
    <w:rsid w:val="0082031C"/>
    <w:rsid w:val="008222D9"/>
    <w:rsid w:val="008228C9"/>
    <w:rsid w:val="0082341B"/>
    <w:rsid w:val="00823763"/>
    <w:rsid w:val="00824202"/>
    <w:rsid w:val="00824509"/>
    <w:rsid w:val="00824BA6"/>
    <w:rsid w:val="008253F4"/>
    <w:rsid w:val="008259C2"/>
    <w:rsid w:val="00827F6E"/>
    <w:rsid w:val="00830933"/>
    <w:rsid w:val="00832092"/>
    <w:rsid w:val="00832D4B"/>
    <w:rsid w:val="0083447E"/>
    <w:rsid w:val="00835E7F"/>
    <w:rsid w:val="00836ADB"/>
    <w:rsid w:val="00836E0B"/>
    <w:rsid w:val="00837FBD"/>
    <w:rsid w:val="0084312D"/>
    <w:rsid w:val="00846C47"/>
    <w:rsid w:val="00847CA8"/>
    <w:rsid w:val="00847D42"/>
    <w:rsid w:val="00850775"/>
    <w:rsid w:val="0085104E"/>
    <w:rsid w:val="00852458"/>
    <w:rsid w:val="008529C9"/>
    <w:rsid w:val="0085601D"/>
    <w:rsid w:val="008602EC"/>
    <w:rsid w:val="00860488"/>
    <w:rsid w:val="00862D0F"/>
    <w:rsid w:val="00863BFA"/>
    <w:rsid w:val="008646D9"/>
    <w:rsid w:val="00864A22"/>
    <w:rsid w:val="00867F3B"/>
    <w:rsid w:val="008702E8"/>
    <w:rsid w:val="00870A88"/>
    <w:rsid w:val="00870CFC"/>
    <w:rsid w:val="00871167"/>
    <w:rsid w:val="00871D32"/>
    <w:rsid w:val="00871E52"/>
    <w:rsid w:val="00872931"/>
    <w:rsid w:val="00872ADF"/>
    <w:rsid w:val="008735BF"/>
    <w:rsid w:val="00876716"/>
    <w:rsid w:val="0088062D"/>
    <w:rsid w:val="008809C6"/>
    <w:rsid w:val="0088355C"/>
    <w:rsid w:val="00886BF2"/>
    <w:rsid w:val="00886C85"/>
    <w:rsid w:val="00886FEB"/>
    <w:rsid w:val="008901C4"/>
    <w:rsid w:val="008937C2"/>
    <w:rsid w:val="0089396E"/>
    <w:rsid w:val="00893C24"/>
    <w:rsid w:val="00897171"/>
    <w:rsid w:val="00897CAD"/>
    <w:rsid w:val="008A0FB5"/>
    <w:rsid w:val="008A20A3"/>
    <w:rsid w:val="008A21E9"/>
    <w:rsid w:val="008A23D1"/>
    <w:rsid w:val="008A2B5B"/>
    <w:rsid w:val="008A372C"/>
    <w:rsid w:val="008A39BB"/>
    <w:rsid w:val="008A4566"/>
    <w:rsid w:val="008A5E5B"/>
    <w:rsid w:val="008A644A"/>
    <w:rsid w:val="008B1227"/>
    <w:rsid w:val="008B151F"/>
    <w:rsid w:val="008B1666"/>
    <w:rsid w:val="008B2B91"/>
    <w:rsid w:val="008B5553"/>
    <w:rsid w:val="008B6A2F"/>
    <w:rsid w:val="008B73EC"/>
    <w:rsid w:val="008C08C2"/>
    <w:rsid w:val="008C100A"/>
    <w:rsid w:val="008C30E5"/>
    <w:rsid w:val="008C48F1"/>
    <w:rsid w:val="008C599C"/>
    <w:rsid w:val="008C7A4F"/>
    <w:rsid w:val="008D1650"/>
    <w:rsid w:val="008D1B97"/>
    <w:rsid w:val="008D20D5"/>
    <w:rsid w:val="008D214B"/>
    <w:rsid w:val="008D2C32"/>
    <w:rsid w:val="008D53C9"/>
    <w:rsid w:val="008D6B16"/>
    <w:rsid w:val="008D6BDB"/>
    <w:rsid w:val="008D774D"/>
    <w:rsid w:val="008E0067"/>
    <w:rsid w:val="008E035E"/>
    <w:rsid w:val="008E0B19"/>
    <w:rsid w:val="008E0BC5"/>
    <w:rsid w:val="008E1F4A"/>
    <w:rsid w:val="008E3A40"/>
    <w:rsid w:val="008E3AA4"/>
    <w:rsid w:val="008E4436"/>
    <w:rsid w:val="008E729F"/>
    <w:rsid w:val="008F37E3"/>
    <w:rsid w:val="008F4557"/>
    <w:rsid w:val="008F4735"/>
    <w:rsid w:val="008F536B"/>
    <w:rsid w:val="008F77EF"/>
    <w:rsid w:val="0090131F"/>
    <w:rsid w:val="009024BE"/>
    <w:rsid w:val="009031EB"/>
    <w:rsid w:val="00903831"/>
    <w:rsid w:val="00904C7D"/>
    <w:rsid w:val="00905FD6"/>
    <w:rsid w:val="00906258"/>
    <w:rsid w:val="00907684"/>
    <w:rsid w:val="009111C8"/>
    <w:rsid w:val="00911B6C"/>
    <w:rsid w:val="00914505"/>
    <w:rsid w:val="00915A06"/>
    <w:rsid w:val="00915D84"/>
    <w:rsid w:val="00915F13"/>
    <w:rsid w:val="0092125C"/>
    <w:rsid w:val="009214F2"/>
    <w:rsid w:val="00921B53"/>
    <w:rsid w:val="009240CC"/>
    <w:rsid w:val="00924B48"/>
    <w:rsid w:val="00926398"/>
    <w:rsid w:val="009276A5"/>
    <w:rsid w:val="00930118"/>
    <w:rsid w:val="009317E3"/>
    <w:rsid w:val="00931922"/>
    <w:rsid w:val="00931B15"/>
    <w:rsid w:val="00931C52"/>
    <w:rsid w:val="00934694"/>
    <w:rsid w:val="00936E71"/>
    <w:rsid w:val="00940071"/>
    <w:rsid w:val="009407E0"/>
    <w:rsid w:val="00940921"/>
    <w:rsid w:val="00940BE3"/>
    <w:rsid w:val="00940F5C"/>
    <w:rsid w:val="00945C10"/>
    <w:rsid w:val="00946AC4"/>
    <w:rsid w:val="00946B32"/>
    <w:rsid w:val="00950859"/>
    <w:rsid w:val="00950967"/>
    <w:rsid w:val="00951474"/>
    <w:rsid w:val="0095556E"/>
    <w:rsid w:val="00960717"/>
    <w:rsid w:val="00960965"/>
    <w:rsid w:val="0096223F"/>
    <w:rsid w:val="0096268C"/>
    <w:rsid w:val="00962810"/>
    <w:rsid w:val="009628EF"/>
    <w:rsid w:val="009635F5"/>
    <w:rsid w:val="00964029"/>
    <w:rsid w:val="00967368"/>
    <w:rsid w:val="00967B9D"/>
    <w:rsid w:val="00971A79"/>
    <w:rsid w:val="00972542"/>
    <w:rsid w:val="00973232"/>
    <w:rsid w:val="0097368F"/>
    <w:rsid w:val="009738E0"/>
    <w:rsid w:val="00974040"/>
    <w:rsid w:val="00974C5F"/>
    <w:rsid w:val="0097521A"/>
    <w:rsid w:val="009775BE"/>
    <w:rsid w:val="00982BA3"/>
    <w:rsid w:val="009832A9"/>
    <w:rsid w:val="0098451F"/>
    <w:rsid w:val="00985E5D"/>
    <w:rsid w:val="00986BBC"/>
    <w:rsid w:val="00987109"/>
    <w:rsid w:val="00994238"/>
    <w:rsid w:val="0099426D"/>
    <w:rsid w:val="00995B1E"/>
    <w:rsid w:val="00996272"/>
    <w:rsid w:val="009A11DA"/>
    <w:rsid w:val="009A1896"/>
    <w:rsid w:val="009A252B"/>
    <w:rsid w:val="009A29BD"/>
    <w:rsid w:val="009B13C1"/>
    <w:rsid w:val="009B231D"/>
    <w:rsid w:val="009B2F52"/>
    <w:rsid w:val="009B4E38"/>
    <w:rsid w:val="009B4EBE"/>
    <w:rsid w:val="009B51CB"/>
    <w:rsid w:val="009B61F0"/>
    <w:rsid w:val="009B6CCD"/>
    <w:rsid w:val="009B78BA"/>
    <w:rsid w:val="009C0472"/>
    <w:rsid w:val="009C332C"/>
    <w:rsid w:val="009C38F8"/>
    <w:rsid w:val="009C4949"/>
    <w:rsid w:val="009C5BD2"/>
    <w:rsid w:val="009D02FE"/>
    <w:rsid w:val="009D14C6"/>
    <w:rsid w:val="009D1BC0"/>
    <w:rsid w:val="009D3AED"/>
    <w:rsid w:val="009E1425"/>
    <w:rsid w:val="009E23D4"/>
    <w:rsid w:val="009E25ED"/>
    <w:rsid w:val="009E29E4"/>
    <w:rsid w:val="009E5D36"/>
    <w:rsid w:val="009E621E"/>
    <w:rsid w:val="009F116C"/>
    <w:rsid w:val="009F3476"/>
    <w:rsid w:val="009F4D6F"/>
    <w:rsid w:val="009F5CB8"/>
    <w:rsid w:val="009F71E3"/>
    <w:rsid w:val="009F7E65"/>
    <w:rsid w:val="00A0043E"/>
    <w:rsid w:val="00A03EF0"/>
    <w:rsid w:val="00A04B99"/>
    <w:rsid w:val="00A05DE1"/>
    <w:rsid w:val="00A06305"/>
    <w:rsid w:val="00A1468C"/>
    <w:rsid w:val="00A166F9"/>
    <w:rsid w:val="00A16A97"/>
    <w:rsid w:val="00A16D20"/>
    <w:rsid w:val="00A21AD8"/>
    <w:rsid w:val="00A223FA"/>
    <w:rsid w:val="00A229FF"/>
    <w:rsid w:val="00A2374F"/>
    <w:rsid w:val="00A238CA"/>
    <w:rsid w:val="00A25992"/>
    <w:rsid w:val="00A25A65"/>
    <w:rsid w:val="00A26BCA"/>
    <w:rsid w:val="00A305D0"/>
    <w:rsid w:val="00A31817"/>
    <w:rsid w:val="00A31D56"/>
    <w:rsid w:val="00A3374F"/>
    <w:rsid w:val="00A34507"/>
    <w:rsid w:val="00A361F7"/>
    <w:rsid w:val="00A3652C"/>
    <w:rsid w:val="00A4018D"/>
    <w:rsid w:val="00A40643"/>
    <w:rsid w:val="00A417FA"/>
    <w:rsid w:val="00A41A14"/>
    <w:rsid w:val="00A41C81"/>
    <w:rsid w:val="00A4497D"/>
    <w:rsid w:val="00A4548A"/>
    <w:rsid w:val="00A461FD"/>
    <w:rsid w:val="00A47D98"/>
    <w:rsid w:val="00A50154"/>
    <w:rsid w:val="00A516DE"/>
    <w:rsid w:val="00A51981"/>
    <w:rsid w:val="00A538F4"/>
    <w:rsid w:val="00A53989"/>
    <w:rsid w:val="00A53D8F"/>
    <w:rsid w:val="00A54A6B"/>
    <w:rsid w:val="00A55F5E"/>
    <w:rsid w:val="00A5665E"/>
    <w:rsid w:val="00A57E61"/>
    <w:rsid w:val="00A60B3C"/>
    <w:rsid w:val="00A60EC7"/>
    <w:rsid w:val="00A60FD9"/>
    <w:rsid w:val="00A62627"/>
    <w:rsid w:val="00A64FC3"/>
    <w:rsid w:val="00A662AE"/>
    <w:rsid w:val="00A663F6"/>
    <w:rsid w:val="00A66FFA"/>
    <w:rsid w:val="00A67046"/>
    <w:rsid w:val="00A674C6"/>
    <w:rsid w:val="00A7001A"/>
    <w:rsid w:val="00A7055F"/>
    <w:rsid w:val="00A722A7"/>
    <w:rsid w:val="00A72964"/>
    <w:rsid w:val="00A752B6"/>
    <w:rsid w:val="00A7597E"/>
    <w:rsid w:val="00A75FEB"/>
    <w:rsid w:val="00A8001D"/>
    <w:rsid w:val="00A80209"/>
    <w:rsid w:val="00A809A2"/>
    <w:rsid w:val="00A81306"/>
    <w:rsid w:val="00A81CCB"/>
    <w:rsid w:val="00A820D2"/>
    <w:rsid w:val="00A82232"/>
    <w:rsid w:val="00A82B13"/>
    <w:rsid w:val="00A83068"/>
    <w:rsid w:val="00A834A2"/>
    <w:rsid w:val="00A84D90"/>
    <w:rsid w:val="00A92754"/>
    <w:rsid w:val="00A929EB"/>
    <w:rsid w:val="00A92F71"/>
    <w:rsid w:val="00A93698"/>
    <w:rsid w:val="00A93927"/>
    <w:rsid w:val="00A9408B"/>
    <w:rsid w:val="00A94D61"/>
    <w:rsid w:val="00A94F17"/>
    <w:rsid w:val="00A95AA8"/>
    <w:rsid w:val="00A967CD"/>
    <w:rsid w:val="00A97931"/>
    <w:rsid w:val="00AA38A4"/>
    <w:rsid w:val="00AA6EF4"/>
    <w:rsid w:val="00AB00CA"/>
    <w:rsid w:val="00AB01BA"/>
    <w:rsid w:val="00AB198A"/>
    <w:rsid w:val="00AB2750"/>
    <w:rsid w:val="00AB36C0"/>
    <w:rsid w:val="00AB4411"/>
    <w:rsid w:val="00AB4B9F"/>
    <w:rsid w:val="00AB4CFE"/>
    <w:rsid w:val="00AB4E6E"/>
    <w:rsid w:val="00AC14F8"/>
    <w:rsid w:val="00AC1C40"/>
    <w:rsid w:val="00AC2217"/>
    <w:rsid w:val="00AC47BF"/>
    <w:rsid w:val="00AC49D4"/>
    <w:rsid w:val="00AD04E9"/>
    <w:rsid w:val="00AD35C6"/>
    <w:rsid w:val="00AD515D"/>
    <w:rsid w:val="00AD5E74"/>
    <w:rsid w:val="00AD5FCB"/>
    <w:rsid w:val="00AD686F"/>
    <w:rsid w:val="00AD723E"/>
    <w:rsid w:val="00AE03E4"/>
    <w:rsid w:val="00AE4A0A"/>
    <w:rsid w:val="00AE504B"/>
    <w:rsid w:val="00AE5813"/>
    <w:rsid w:val="00AF0AD8"/>
    <w:rsid w:val="00AF17B9"/>
    <w:rsid w:val="00AF19AD"/>
    <w:rsid w:val="00AF2EEE"/>
    <w:rsid w:val="00AF37D2"/>
    <w:rsid w:val="00AF3F3D"/>
    <w:rsid w:val="00AF413C"/>
    <w:rsid w:val="00AF4B8A"/>
    <w:rsid w:val="00AF4BEF"/>
    <w:rsid w:val="00AF5985"/>
    <w:rsid w:val="00AF5C0E"/>
    <w:rsid w:val="00B005C6"/>
    <w:rsid w:val="00B00ABA"/>
    <w:rsid w:val="00B01696"/>
    <w:rsid w:val="00B01C26"/>
    <w:rsid w:val="00B01E71"/>
    <w:rsid w:val="00B039BF"/>
    <w:rsid w:val="00B041BF"/>
    <w:rsid w:val="00B04EAF"/>
    <w:rsid w:val="00B05A98"/>
    <w:rsid w:val="00B075A1"/>
    <w:rsid w:val="00B10B21"/>
    <w:rsid w:val="00B14FBE"/>
    <w:rsid w:val="00B215AE"/>
    <w:rsid w:val="00B21E08"/>
    <w:rsid w:val="00B22924"/>
    <w:rsid w:val="00B22FDC"/>
    <w:rsid w:val="00B2300F"/>
    <w:rsid w:val="00B2314A"/>
    <w:rsid w:val="00B23531"/>
    <w:rsid w:val="00B24105"/>
    <w:rsid w:val="00B24403"/>
    <w:rsid w:val="00B260CF"/>
    <w:rsid w:val="00B270A6"/>
    <w:rsid w:val="00B3138E"/>
    <w:rsid w:val="00B35A32"/>
    <w:rsid w:val="00B40952"/>
    <w:rsid w:val="00B41D70"/>
    <w:rsid w:val="00B4225D"/>
    <w:rsid w:val="00B4558D"/>
    <w:rsid w:val="00B46397"/>
    <w:rsid w:val="00B472E9"/>
    <w:rsid w:val="00B47725"/>
    <w:rsid w:val="00B52129"/>
    <w:rsid w:val="00B52DE0"/>
    <w:rsid w:val="00B53A1A"/>
    <w:rsid w:val="00B548A4"/>
    <w:rsid w:val="00B56921"/>
    <w:rsid w:val="00B60828"/>
    <w:rsid w:val="00B61A06"/>
    <w:rsid w:val="00B63ADE"/>
    <w:rsid w:val="00B664B8"/>
    <w:rsid w:val="00B66B36"/>
    <w:rsid w:val="00B70DA6"/>
    <w:rsid w:val="00B73879"/>
    <w:rsid w:val="00B75B11"/>
    <w:rsid w:val="00B764A8"/>
    <w:rsid w:val="00B820DE"/>
    <w:rsid w:val="00B846D8"/>
    <w:rsid w:val="00B84C4D"/>
    <w:rsid w:val="00B87967"/>
    <w:rsid w:val="00B90573"/>
    <w:rsid w:val="00B907D1"/>
    <w:rsid w:val="00B90A05"/>
    <w:rsid w:val="00B91367"/>
    <w:rsid w:val="00B9161A"/>
    <w:rsid w:val="00B93867"/>
    <w:rsid w:val="00B95E53"/>
    <w:rsid w:val="00BA1AA8"/>
    <w:rsid w:val="00BA3A1A"/>
    <w:rsid w:val="00BA6185"/>
    <w:rsid w:val="00BB05AD"/>
    <w:rsid w:val="00BB3C1D"/>
    <w:rsid w:val="00BB47AE"/>
    <w:rsid w:val="00BB4A96"/>
    <w:rsid w:val="00BB5D25"/>
    <w:rsid w:val="00BB61BB"/>
    <w:rsid w:val="00BB6650"/>
    <w:rsid w:val="00BC0428"/>
    <w:rsid w:val="00BC0C4F"/>
    <w:rsid w:val="00BC1B99"/>
    <w:rsid w:val="00BC2420"/>
    <w:rsid w:val="00BC3503"/>
    <w:rsid w:val="00BC3F6C"/>
    <w:rsid w:val="00BC4118"/>
    <w:rsid w:val="00BC41BF"/>
    <w:rsid w:val="00BC4B19"/>
    <w:rsid w:val="00BC795B"/>
    <w:rsid w:val="00BD0F89"/>
    <w:rsid w:val="00BD2710"/>
    <w:rsid w:val="00BD2BD7"/>
    <w:rsid w:val="00BD4669"/>
    <w:rsid w:val="00BD4B6F"/>
    <w:rsid w:val="00BE1C81"/>
    <w:rsid w:val="00BE2FF0"/>
    <w:rsid w:val="00BE3A3F"/>
    <w:rsid w:val="00BE6272"/>
    <w:rsid w:val="00BE77E5"/>
    <w:rsid w:val="00BF12C9"/>
    <w:rsid w:val="00BF2F10"/>
    <w:rsid w:val="00BF35DF"/>
    <w:rsid w:val="00BF37C3"/>
    <w:rsid w:val="00BF4044"/>
    <w:rsid w:val="00BF552D"/>
    <w:rsid w:val="00BF66F9"/>
    <w:rsid w:val="00BF692B"/>
    <w:rsid w:val="00C0048C"/>
    <w:rsid w:val="00C00985"/>
    <w:rsid w:val="00C01BED"/>
    <w:rsid w:val="00C01F89"/>
    <w:rsid w:val="00C047A2"/>
    <w:rsid w:val="00C04AEF"/>
    <w:rsid w:val="00C05F32"/>
    <w:rsid w:val="00C06DD1"/>
    <w:rsid w:val="00C071DB"/>
    <w:rsid w:val="00C07DCF"/>
    <w:rsid w:val="00C10F83"/>
    <w:rsid w:val="00C14717"/>
    <w:rsid w:val="00C14AB2"/>
    <w:rsid w:val="00C1660D"/>
    <w:rsid w:val="00C20491"/>
    <w:rsid w:val="00C216CD"/>
    <w:rsid w:val="00C21E7E"/>
    <w:rsid w:val="00C2405F"/>
    <w:rsid w:val="00C25549"/>
    <w:rsid w:val="00C25A84"/>
    <w:rsid w:val="00C27AC8"/>
    <w:rsid w:val="00C27C56"/>
    <w:rsid w:val="00C27C94"/>
    <w:rsid w:val="00C30542"/>
    <w:rsid w:val="00C30DBD"/>
    <w:rsid w:val="00C31383"/>
    <w:rsid w:val="00C3242A"/>
    <w:rsid w:val="00C32A74"/>
    <w:rsid w:val="00C34C12"/>
    <w:rsid w:val="00C350D8"/>
    <w:rsid w:val="00C3533C"/>
    <w:rsid w:val="00C35A77"/>
    <w:rsid w:val="00C370D1"/>
    <w:rsid w:val="00C37E89"/>
    <w:rsid w:val="00C437A5"/>
    <w:rsid w:val="00C50369"/>
    <w:rsid w:val="00C50514"/>
    <w:rsid w:val="00C50925"/>
    <w:rsid w:val="00C53225"/>
    <w:rsid w:val="00C560CC"/>
    <w:rsid w:val="00C56B67"/>
    <w:rsid w:val="00C5781D"/>
    <w:rsid w:val="00C57A69"/>
    <w:rsid w:val="00C57D4F"/>
    <w:rsid w:val="00C6107F"/>
    <w:rsid w:val="00C616BA"/>
    <w:rsid w:val="00C61D63"/>
    <w:rsid w:val="00C62348"/>
    <w:rsid w:val="00C624D1"/>
    <w:rsid w:val="00C62C90"/>
    <w:rsid w:val="00C62F62"/>
    <w:rsid w:val="00C63405"/>
    <w:rsid w:val="00C64100"/>
    <w:rsid w:val="00C6644A"/>
    <w:rsid w:val="00C66A39"/>
    <w:rsid w:val="00C67110"/>
    <w:rsid w:val="00C72F60"/>
    <w:rsid w:val="00C7340F"/>
    <w:rsid w:val="00C772B6"/>
    <w:rsid w:val="00C77F51"/>
    <w:rsid w:val="00C8040C"/>
    <w:rsid w:val="00C80F23"/>
    <w:rsid w:val="00C823D5"/>
    <w:rsid w:val="00C851CE"/>
    <w:rsid w:val="00C85A9B"/>
    <w:rsid w:val="00C86395"/>
    <w:rsid w:val="00C87E28"/>
    <w:rsid w:val="00C904D0"/>
    <w:rsid w:val="00C9232E"/>
    <w:rsid w:val="00C928F9"/>
    <w:rsid w:val="00C93E4C"/>
    <w:rsid w:val="00C95936"/>
    <w:rsid w:val="00C95B37"/>
    <w:rsid w:val="00C95D28"/>
    <w:rsid w:val="00C9628E"/>
    <w:rsid w:val="00C9721D"/>
    <w:rsid w:val="00C9733F"/>
    <w:rsid w:val="00CA3F3D"/>
    <w:rsid w:val="00CA6FA0"/>
    <w:rsid w:val="00CB0B4E"/>
    <w:rsid w:val="00CB242D"/>
    <w:rsid w:val="00CB3C85"/>
    <w:rsid w:val="00CB7BC4"/>
    <w:rsid w:val="00CC0685"/>
    <w:rsid w:val="00CC24AB"/>
    <w:rsid w:val="00CC28FD"/>
    <w:rsid w:val="00CC409B"/>
    <w:rsid w:val="00CC6603"/>
    <w:rsid w:val="00CD1631"/>
    <w:rsid w:val="00CD1CA3"/>
    <w:rsid w:val="00CD2656"/>
    <w:rsid w:val="00CD2EAD"/>
    <w:rsid w:val="00CD3A74"/>
    <w:rsid w:val="00CD3EAC"/>
    <w:rsid w:val="00CD42EA"/>
    <w:rsid w:val="00CD4984"/>
    <w:rsid w:val="00CD56AF"/>
    <w:rsid w:val="00CD75DF"/>
    <w:rsid w:val="00CD75E4"/>
    <w:rsid w:val="00CD7BD6"/>
    <w:rsid w:val="00CE04F8"/>
    <w:rsid w:val="00CE1049"/>
    <w:rsid w:val="00CE207D"/>
    <w:rsid w:val="00CE2AD4"/>
    <w:rsid w:val="00CE2CE7"/>
    <w:rsid w:val="00CE391E"/>
    <w:rsid w:val="00CE5064"/>
    <w:rsid w:val="00CE583C"/>
    <w:rsid w:val="00CF069D"/>
    <w:rsid w:val="00CF51DE"/>
    <w:rsid w:val="00CF5A83"/>
    <w:rsid w:val="00CF721F"/>
    <w:rsid w:val="00D00632"/>
    <w:rsid w:val="00D00CCF"/>
    <w:rsid w:val="00D02B82"/>
    <w:rsid w:val="00D0404D"/>
    <w:rsid w:val="00D0461A"/>
    <w:rsid w:val="00D04B2A"/>
    <w:rsid w:val="00D10611"/>
    <w:rsid w:val="00D10D9E"/>
    <w:rsid w:val="00D135BD"/>
    <w:rsid w:val="00D13721"/>
    <w:rsid w:val="00D14CE3"/>
    <w:rsid w:val="00D15247"/>
    <w:rsid w:val="00D17A4F"/>
    <w:rsid w:val="00D232F3"/>
    <w:rsid w:val="00D23569"/>
    <w:rsid w:val="00D23710"/>
    <w:rsid w:val="00D2399A"/>
    <w:rsid w:val="00D30301"/>
    <w:rsid w:val="00D307FB"/>
    <w:rsid w:val="00D30CC3"/>
    <w:rsid w:val="00D32B65"/>
    <w:rsid w:val="00D35B49"/>
    <w:rsid w:val="00D417F9"/>
    <w:rsid w:val="00D42B9B"/>
    <w:rsid w:val="00D45419"/>
    <w:rsid w:val="00D46A13"/>
    <w:rsid w:val="00D4769E"/>
    <w:rsid w:val="00D47AE0"/>
    <w:rsid w:val="00D52366"/>
    <w:rsid w:val="00D5376E"/>
    <w:rsid w:val="00D540F5"/>
    <w:rsid w:val="00D541D1"/>
    <w:rsid w:val="00D542F9"/>
    <w:rsid w:val="00D548EF"/>
    <w:rsid w:val="00D57C02"/>
    <w:rsid w:val="00D60CC2"/>
    <w:rsid w:val="00D61BC6"/>
    <w:rsid w:val="00D62160"/>
    <w:rsid w:val="00D6237B"/>
    <w:rsid w:val="00D63113"/>
    <w:rsid w:val="00D64B61"/>
    <w:rsid w:val="00D67229"/>
    <w:rsid w:val="00D6785B"/>
    <w:rsid w:val="00D704A9"/>
    <w:rsid w:val="00D704DB"/>
    <w:rsid w:val="00D73161"/>
    <w:rsid w:val="00D73685"/>
    <w:rsid w:val="00D77477"/>
    <w:rsid w:val="00D823C7"/>
    <w:rsid w:val="00D82AE7"/>
    <w:rsid w:val="00D8300C"/>
    <w:rsid w:val="00D85045"/>
    <w:rsid w:val="00D8590C"/>
    <w:rsid w:val="00D85ACD"/>
    <w:rsid w:val="00D9064C"/>
    <w:rsid w:val="00D90C1A"/>
    <w:rsid w:val="00D922AC"/>
    <w:rsid w:val="00D950D1"/>
    <w:rsid w:val="00D95ED9"/>
    <w:rsid w:val="00D967D2"/>
    <w:rsid w:val="00D97095"/>
    <w:rsid w:val="00D97C91"/>
    <w:rsid w:val="00DA167E"/>
    <w:rsid w:val="00DA2EF3"/>
    <w:rsid w:val="00DA45D1"/>
    <w:rsid w:val="00DA7080"/>
    <w:rsid w:val="00DA7386"/>
    <w:rsid w:val="00DB0A19"/>
    <w:rsid w:val="00DB1157"/>
    <w:rsid w:val="00DB11A9"/>
    <w:rsid w:val="00DB3B70"/>
    <w:rsid w:val="00DB4484"/>
    <w:rsid w:val="00DB6037"/>
    <w:rsid w:val="00DB7BAA"/>
    <w:rsid w:val="00DC165C"/>
    <w:rsid w:val="00DC1CA9"/>
    <w:rsid w:val="00DC25A1"/>
    <w:rsid w:val="00DC3BAC"/>
    <w:rsid w:val="00DC3E79"/>
    <w:rsid w:val="00DC4A0D"/>
    <w:rsid w:val="00DC5578"/>
    <w:rsid w:val="00DD23EC"/>
    <w:rsid w:val="00DD2D34"/>
    <w:rsid w:val="00DD4909"/>
    <w:rsid w:val="00DD6258"/>
    <w:rsid w:val="00DD7A6A"/>
    <w:rsid w:val="00DE17EF"/>
    <w:rsid w:val="00DE4068"/>
    <w:rsid w:val="00DE597C"/>
    <w:rsid w:val="00DE5F61"/>
    <w:rsid w:val="00DF01FF"/>
    <w:rsid w:val="00DF0B4B"/>
    <w:rsid w:val="00DF0CCB"/>
    <w:rsid w:val="00DF1E9E"/>
    <w:rsid w:val="00DF3E03"/>
    <w:rsid w:val="00DF3E7E"/>
    <w:rsid w:val="00DF574E"/>
    <w:rsid w:val="00DF57BA"/>
    <w:rsid w:val="00E01925"/>
    <w:rsid w:val="00E01B7B"/>
    <w:rsid w:val="00E03C28"/>
    <w:rsid w:val="00E03F31"/>
    <w:rsid w:val="00E054E4"/>
    <w:rsid w:val="00E05576"/>
    <w:rsid w:val="00E060F3"/>
    <w:rsid w:val="00E066B2"/>
    <w:rsid w:val="00E06B02"/>
    <w:rsid w:val="00E07EF3"/>
    <w:rsid w:val="00E10659"/>
    <w:rsid w:val="00E1245C"/>
    <w:rsid w:val="00E13100"/>
    <w:rsid w:val="00E13419"/>
    <w:rsid w:val="00E13C5E"/>
    <w:rsid w:val="00E14D20"/>
    <w:rsid w:val="00E16739"/>
    <w:rsid w:val="00E22BE9"/>
    <w:rsid w:val="00E22C78"/>
    <w:rsid w:val="00E23345"/>
    <w:rsid w:val="00E236E1"/>
    <w:rsid w:val="00E2402A"/>
    <w:rsid w:val="00E24D50"/>
    <w:rsid w:val="00E24ED1"/>
    <w:rsid w:val="00E265DD"/>
    <w:rsid w:val="00E26BBA"/>
    <w:rsid w:val="00E26EC0"/>
    <w:rsid w:val="00E27A80"/>
    <w:rsid w:val="00E30427"/>
    <w:rsid w:val="00E30DA3"/>
    <w:rsid w:val="00E33489"/>
    <w:rsid w:val="00E343A8"/>
    <w:rsid w:val="00E3521C"/>
    <w:rsid w:val="00E35B54"/>
    <w:rsid w:val="00E3681C"/>
    <w:rsid w:val="00E40617"/>
    <w:rsid w:val="00E410E8"/>
    <w:rsid w:val="00E42876"/>
    <w:rsid w:val="00E42DBC"/>
    <w:rsid w:val="00E43D93"/>
    <w:rsid w:val="00E4467D"/>
    <w:rsid w:val="00E44EF5"/>
    <w:rsid w:val="00E45C18"/>
    <w:rsid w:val="00E503CA"/>
    <w:rsid w:val="00E50D23"/>
    <w:rsid w:val="00E50D8D"/>
    <w:rsid w:val="00E5108E"/>
    <w:rsid w:val="00E5147C"/>
    <w:rsid w:val="00E5178A"/>
    <w:rsid w:val="00E52C9D"/>
    <w:rsid w:val="00E53D1F"/>
    <w:rsid w:val="00E549E3"/>
    <w:rsid w:val="00E55100"/>
    <w:rsid w:val="00E553E6"/>
    <w:rsid w:val="00E55CD0"/>
    <w:rsid w:val="00E57662"/>
    <w:rsid w:val="00E60304"/>
    <w:rsid w:val="00E60844"/>
    <w:rsid w:val="00E61BCB"/>
    <w:rsid w:val="00E624D8"/>
    <w:rsid w:val="00E628CD"/>
    <w:rsid w:val="00E628F7"/>
    <w:rsid w:val="00E64781"/>
    <w:rsid w:val="00E65EAF"/>
    <w:rsid w:val="00E6628D"/>
    <w:rsid w:val="00E662FC"/>
    <w:rsid w:val="00E66772"/>
    <w:rsid w:val="00E66BD0"/>
    <w:rsid w:val="00E66E72"/>
    <w:rsid w:val="00E67133"/>
    <w:rsid w:val="00E672F3"/>
    <w:rsid w:val="00E72F94"/>
    <w:rsid w:val="00E80037"/>
    <w:rsid w:val="00E8147C"/>
    <w:rsid w:val="00E82D8E"/>
    <w:rsid w:val="00E83AD3"/>
    <w:rsid w:val="00E843D7"/>
    <w:rsid w:val="00E84676"/>
    <w:rsid w:val="00E85BED"/>
    <w:rsid w:val="00E909A9"/>
    <w:rsid w:val="00E9298D"/>
    <w:rsid w:val="00E934AE"/>
    <w:rsid w:val="00E93CEC"/>
    <w:rsid w:val="00E94126"/>
    <w:rsid w:val="00E94910"/>
    <w:rsid w:val="00E95F87"/>
    <w:rsid w:val="00E96D8A"/>
    <w:rsid w:val="00E96F46"/>
    <w:rsid w:val="00E97615"/>
    <w:rsid w:val="00E97A4F"/>
    <w:rsid w:val="00EA0B39"/>
    <w:rsid w:val="00EA1F87"/>
    <w:rsid w:val="00EA200A"/>
    <w:rsid w:val="00EA2023"/>
    <w:rsid w:val="00EA2352"/>
    <w:rsid w:val="00EA4C01"/>
    <w:rsid w:val="00EA4D63"/>
    <w:rsid w:val="00EA6FAA"/>
    <w:rsid w:val="00EB21E0"/>
    <w:rsid w:val="00EB2B68"/>
    <w:rsid w:val="00EB3319"/>
    <w:rsid w:val="00EB4824"/>
    <w:rsid w:val="00EB7F20"/>
    <w:rsid w:val="00EB7F4A"/>
    <w:rsid w:val="00EC0ACD"/>
    <w:rsid w:val="00EC332F"/>
    <w:rsid w:val="00EC6611"/>
    <w:rsid w:val="00EC67B9"/>
    <w:rsid w:val="00EC70D8"/>
    <w:rsid w:val="00EC7E9C"/>
    <w:rsid w:val="00ED51DF"/>
    <w:rsid w:val="00ED5714"/>
    <w:rsid w:val="00EE035A"/>
    <w:rsid w:val="00EE0889"/>
    <w:rsid w:val="00EE0A9B"/>
    <w:rsid w:val="00EE1F80"/>
    <w:rsid w:val="00EF0DEC"/>
    <w:rsid w:val="00EF16F6"/>
    <w:rsid w:val="00EF2200"/>
    <w:rsid w:val="00EF2F8C"/>
    <w:rsid w:val="00EF43F4"/>
    <w:rsid w:val="00EF7DD1"/>
    <w:rsid w:val="00F00FF0"/>
    <w:rsid w:val="00F020AC"/>
    <w:rsid w:val="00F03C1D"/>
    <w:rsid w:val="00F04338"/>
    <w:rsid w:val="00F04D11"/>
    <w:rsid w:val="00F04E16"/>
    <w:rsid w:val="00F067CE"/>
    <w:rsid w:val="00F06DC4"/>
    <w:rsid w:val="00F1017D"/>
    <w:rsid w:val="00F1076D"/>
    <w:rsid w:val="00F11EFE"/>
    <w:rsid w:val="00F13E15"/>
    <w:rsid w:val="00F15600"/>
    <w:rsid w:val="00F161D1"/>
    <w:rsid w:val="00F16957"/>
    <w:rsid w:val="00F17A7B"/>
    <w:rsid w:val="00F21041"/>
    <w:rsid w:val="00F24757"/>
    <w:rsid w:val="00F247E6"/>
    <w:rsid w:val="00F25465"/>
    <w:rsid w:val="00F26D09"/>
    <w:rsid w:val="00F3139C"/>
    <w:rsid w:val="00F31D14"/>
    <w:rsid w:val="00F33167"/>
    <w:rsid w:val="00F3483E"/>
    <w:rsid w:val="00F364CC"/>
    <w:rsid w:val="00F40702"/>
    <w:rsid w:val="00F42E55"/>
    <w:rsid w:val="00F4345A"/>
    <w:rsid w:val="00F448A3"/>
    <w:rsid w:val="00F45063"/>
    <w:rsid w:val="00F468D2"/>
    <w:rsid w:val="00F46D3B"/>
    <w:rsid w:val="00F47D73"/>
    <w:rsid w:val="00F51771"/>
    <w:rsid w:val="00F51D0C"/>
    <w:rsid w:val="00F523C0"/>
    <w:rsid w:val="00F52728"/>
    <w:rsid w:val="00F52C98"/>
    <w:rsid w:val="00F53123"/>
    <w:rsid w:val="00F53736"/>
    <w:rsid w:val="00F55E7D"/>
    <w:rsid w:val="00F57297"/>
    <w:rsid w:val="00F57E01"/>
    <w:rsid w:val="00F609A0"/>
    <w:rsid w:val="00F61694"/>
    <w:rsid w:val="00F65214"/>
    <w:rsid w:val="00F70BB1"/>
    <w:rsid w:val="00F71FDA"/>
    <w:rsid w:val="00F74807"/>
    <w:rsid w:val="00F76423"/>
    <w:rsid w:val="00F80A38"/>
    <w:rsid w:val="00F8248C"/>
    <w:rsid w:val="00F82879"/>
    <w:rsid w:val="00F847A3"/>
    <w:rsid w:val="00F857B4"/>
    <w:rsid w:val="00F87C56"/>
    <w:rsid w:val="00F914FF"/>
    <w:rsid w:val="00F918F8"/>
    <w:rsid w:val="00F91C1F"/>
    <w:rsid w:val="00F9302C"/>
    <w:rsid w:val="00F9686D"/>
    <w:rsid w:val="00F97E0A"/>
    <w:rsid w:val="00FA0986"/>
    <w:rsid w:val="00FA21C6"/>
    <w:rsid w:val="00FA35DE"/>
    <w:rsid w:val="00FA4466"/>
    <w:rsid w:val="00FA496A"/>
    <w:rsid w:val="00FA565B"/>
    <w:rsid w:val="00FA5F76"/>
    <w:rsid w:val="00FB04C8"/>
    <w:rsid w:val="00FB0598"/>
    <w:rsid w:val="00FB0C18"/>
    <w:rsid w:val="00FB0C19"/>
    <w:rsid w:val="00FB49C2"/>
    <w:rsid w:val="00FB57FC"/>
    <w:rsid w:val="00FB5CDA"/>
    <w:rsid w:val="00FC01DD"/>
    <w:rsid w:val="00FC17B1"/>
    <w:rsid w:val="00FC1AC4"/>
    <w:rsid w:val="00FC229C"/>
    <w:rsid w:val="00FC2E2E"/>
    <w:rsid w:val="00FC5CAA"/>
    <w:rsid w:val="00FD0E2F"/>
    <w:rsid w:val="00FD1CED"/>
    <w:rsid w:val="00FD285B"/>
    <w:rsid w:val="00FD2DDE"/>
    <w:rsid w:val="00FD401B"/>
    <w:rsid w:val="00FD4973"/>
    <w:rsid w:val="00FD51D6"/>
    <w:rsid w:val="00FD5E80"/>
    <w:rsid w:val="00FD5EC9"/>
    <w:rsid w:val="00FD600A"/>
    <w:rsid w:val="00FD66E6"/>
    <w:rsid w:val="00FE077F"/>
    <w:rsid w:val="00FE1523"/>
    <w:rsid w:val="00FE18C1"/>
    <w:rsid w:val="00FE1E5A"/>
    <w:rsid w:val="00FE24C4"/>
    <w:rsid w:val="00FE3062"/>
    <w:rsid w:val="00FE4E4A"/>
    <w:rsid w:val="00FE5D28"/>
    <w:rsid w:val="00FF171F"/>
    <w:rsid w:val="00FF23CD"/>
    <w:rsid w:val="00FF5347"/>
    <w:rsid w:val="00FF5E11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F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styleId="Plandokumentu">
    <w:name w:val="Document Map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uiPriority w:val="99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link w:val="NagwekZnak"/>
    <w:rsid w:val="00930118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3F5C96"/>
    <w:rPr>
      <w:b/>
      <w:bCs/>
      <w:sz w:val="20"/>
      <w:szCs w:val="20"/>
    </w:rPr>
  </w:style>
  <w:style w:type="character" w:styleId="UyteHipercze">
    <w:name w:val="FollowedHyperlink"/>
    <w:rsid w:val="00B846D8"/>
    <w:rPr>
      <w:color w:val="800080"/>
      <w:u w:val="single"/>
    </w:rPr>
  </w:style>
  <w:style w:type="paragraph" w:customStyle="1" w:styleId="ListParagraph1">
    <w:name w:val="List Paragraph1"/>
    <w:basedOn w:val="Normalny"/>
    <w:rsid w:val="00475004"/>
    <w:pPr>
      <w:ind w:left="720"/>
      <w:contextualSpacing/>
    </w:pPr>
    <w:rPr>
      <w:rFonts w:eastAsia="Calibri"/>
    </w:rPr>
  </w:style>
  <w:style w:type="paragraph" w:customStyle="1" w:styleId="Listapunktowana1">
    <w:name w:val="Lista punktowana1"/>
    <w:basedOn w:val="Normalny"/>
    <w:rsid w:val="00FF5E11"/>
    <w:pPr>
      <w:suppressAutoHyphens/>
      <w:spacing w:after="0" w:line="240" w:lineRule="auto"/>
      <w:jc w:val="both"/>
    </w:pPr>
    <w:rPr>
      <w:rFonts w:ascii="Arial Narrow" w:hAnsi="Arial Narrow" w:cs="Arial Narrow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1A695D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D7A6A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951474"/>
    <w:pPr>
      <w:ind w:left="720"/>
      <w:contextualSpacing/>
    </w:pPr>
  </w:style>
  <w:style w:type="paragraph" w:customStyle="1" w:styleId="khheader">
    <w:name w:val="kh_header"/>
    <w:basedOn w:val="Normalny"/>
    <w:rsid w:val="007D41FF"/>
    <w:pPr>
      <w:spacing w:after="0" w:line="420" w:lineRule="atLeast"/>
      <w:ind w:left="225"/>
      <w:jc w:val="center"/>
    </w:pPr>
    <w:rPr>
      <w:rFonts w:ascii="Times New Roman" w:hAnsi="Times New Roman"/>
      <w:sz w:val="28"/>
      <w:szCs w:val="28"/>
    </w:rPr>
  </w:style>
  <w:style w:type="paragraph" w:customStyle="1" w:styleId="khtitle">
    <w:name w:val="kh_title"/>
    <w:basedOn w:val="Normalny"/>
    <w:rsid w:val="007D41FF"/>
    <w:pPr>
      <w:spacing w:before="375" w:after="225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7D41FF"/>
    <w:pPr>
      <w:spacing w:after="0" w:line="240" w:lineRule="auto"/>
      <w:ind w:left="225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9515-AAF3-47F4-8CCC-7D7642F1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2015-02-20T13:12:00Z</dcterms:created>
  <dcterms:modified xsi:type="dcterms:W3CDTF">2015-02-20T13:12:00Z</dcterms:modified>
</cp:coreProperties>
</file>